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585AB9" w:rsidRDefault="00585AB9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1. Извещения о предоставлении земельных участков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3A00A3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7F39F2">
        <w:rPr>
          <w:rFonts w:ascii="Times New Roman" w:eastAsia="Calibri" w:hAnsi="Times New Roman" w:cs="Times New Roman"/>
          <w:sz w:val="12"/>
          <w:szCs w:val="12"/>
        </w:rPr>
        <w:t>…3</w:t>
      </w:r>
    </w:p>
    <w:p w:rsidR="00D204A0" w:rsidRDefault="00D204A0" w:rsidP="00AB592C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7F39F2" w:rsidRDefault="001246DD" w:rsidP="00AB592C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1246DD">
        <w:rPr>
          <w:rFonts w:ascii="Times New Roman" w:eastAsia="Calibri" w:hAnsi="Times New Roman" w:cs="Times New Roman"/>
          <w:sz w:val="12"/>
          <w:szCs w:val="12"/>
        </w:rPr>
        <w:t>2. Постановление администрации муниципального района Сергиевский Самарской области</w:t>
      </w:r>
      <w:r w:rsidR="00FD61EF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246DD" w:rsidRPr="001246DD" w:rsidRDefault="001246DD" w:rsidP="00AB592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1246DD">
        <w:rPr>
          <w:rFonts w:ascii="Times New Roman" w:eastAsia="Calibri" w:hAnsi="Times New Roman" w:cs="Times New Roman"/>
          <w:sz w:val="12"/>
          <w:szCs w:val="12"/>
        </w:rPr>
        <w:t xml:space="preserve">№941 от 16 августа 2016г «О признании </w:t>
      </w:r>
      <w:proofErr w:type="gramStart"/>
      <w:r w:rsidRPr="001246DD">
        <w:rPr>
          <w:rFonts w:ascii="Times New Roman" w:eastAsia="Calibri" w:hAnsi="Times New Roman" w:cs="Times New Roman"/>
          <w:sz w:val="12"/>
          <w:szCs w:val="12"/>
        </w:rPr>
        <w:t>утратившими</w:t>
      </w:r>
      <w:proofErr w:type="gramEnd"/>
      <w:r w:rsidRPr="001246DD">
        <w:rPr>
          <w:rFonts w:ascii="Times New Roman" w:eastAsia="Calibri" w:hAnsi="Times New Roman" w:cs="Times New Roman"/>
          <w:sz w:val="12"/>
          <w:szCs w:val="12"/>
        </w:rPr>
        <w:t xml:space="preserve"> силу постановлений Главы муниципального района Сергиевский и постановлений администрации муниципального района Сергиевский»…………………………………………</w:t>
      </w:r>
      <w:r w:rsidR="003A00A3">
        <w:rPr>
          <w:rFonts w:ascii="Times New Roman" w:eastAsia="Calibri" w:hAnsi="Times New Roman" w:cs="Times New Roman"/>
          <w:sz w:val="12"/>
          <w:szCs w:val="12"/>
        </w:rPr>
        <w:t>...</w:t>
      </w:r>
      <w:r w:rsidRPr="001246DD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7F39F2">
        <w:rPr>
          <w:rFonts w:ascii="Times New Roman" w:eastAsia="Calibri" w:hAnsi="Times New Roman" w:cs="Times New Roman"/>
          <w:sz w:val="12"/>
          <w:szCs w:val="12"/>
        </w:rPr>
        <w:t>…………….…………..</w:t>
      </w:r>
      <w:r w:rsidR="003844B0">
        <w:rPr>
          <w:rFonts w:ascii="Times New Roman" w:eastAsia="Calibri" w:hAnsi="Times New Roman" w:cs="Times New Roman"/>
          <w:sz w:val="12"/>
          <w:szCs w:val="12"/>
        </w:rPr>
        <w:t>3</w:t>
      </w:r>
    </w:p>
    <w:p w:rsidR="00D204A0" w:rsidRDefault="00D204A0" w:rsidP="00AB592C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7F39F2" w:rsidRDefault="001246DD" w:rsidP="00AB592C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607A32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607A32" w:rsidRPr="003C0BB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  <w:r w:rsidR="00FD61EF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7F39F2" w:rsidRDefault="00607A32" w:rsidP="00AB592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№942 от 16 августа </w:t>
      </w:r>
      <w:r w:rsidRPr="003C0BB2">
        <w:rPr>
          <w:rFonts w:ascii="Times New Roman" w:eastAsia="Calibri" w:hAnsi="Times New Roman" w:cs="Times New Roman"/>
          <w:sz w:val="12"/>
          <w:szCs w:val="12"/>
        </w:rPr>
        <w:t>2016г.</w:t>
      </w:r>
      <w:r w:rsidR="00E93284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607A32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№</w:t>
      </w:r>
      <w:r w:rsidRPr="00607A32">
        <w:rPr>
          <w:rFonts w:ascii="Times New Roman" w:eastAsia="Calibri" w:hAnsi="Times New Roman" w:cs="Times New Roman"/>
          <w:sz w:val="12"/>
          <w:szCs w:val="12"/>
        </w:rPr>
        <w:t xml:space="preserve">1430 от 14.10.2014г. «Об утверждении муниципальной программы «Совершенствование муниципального управления и повышение инвестиционной привлекательности муниципального района Сергиевский  на 2015-2017 </w:t>
      </w:r>
      <w:r w:rsidR="00FD61EF">
        <w:rPr>
          <w:rFonts w:ascii="Times New Roman" w:eastAsia="Calibri" w:hAnsi="Times New Roman" w:cs="Times New Roman"/>
          <w:sz w:val="12"/>
          <w:szCs w:val="12"/>
        </w:rPr>
        <w:t>го</w:t>
      </w:r>
      <w:r w:rsidRPr="00607A32">
        <w:rPr>
          <w:rFonts w:ascii="Times New Roman" w:eastAsia="Calibri" w:hAnsi="Times New Roman" w:cs="Times New Roman"/>
          <w:sz w:val="12"/>
          <w:szCs w:val="12"/>
        </w:rPr>
        <w:t>ды</w:t>
      </w:r>
      <w:r w:rsidR="00FD61EF">
        <w:rPr>
          <w:rFonts w:ascii="Times New Roman" w:eastAsia="Calibri" w:hAnsi="Times New Roman" w:cs="Times New Roman"/>
          <w:sz w:val="12"/>
          <w:szCs w:val="12"/>
        </w:rPr>
        <w:t>»</w:t>
      </w:r>
      <w:r w:rsidRPr="00607A32">
        <w:rPr>
          <w:rFonts w:ascii="Times New Roman" w:eastAsia="Calibri" w:hAnsi="Times New Roman" w:cs="Times New Roman"/>
          <w:sz w:val="12"/>
          <w:szCs w:val="12"/>
        </w:rPr>
        <w:t>»</w:t>
      </w:r>
      <w:r w:rsidR="00FD61EF">
        <w:rPr>
          <w:rFonts w:ascii="Times New Roman" w:eastAsia="Calibri" w:hAnsi="Times New Roman" w:cs="Times New Roman"/>
          <w:sz w:val="12"/>
          <w:szCs w:val="12"/>
        </w:rPr>
        <w:t>..................</w:t>
      </w:r>
      <w:r w:rsidR="007F39F2">
        <w:rPr>
          <w:rFonts w:ascii="Times New Roman" w:eastAsia="Calibri" w:hAnsi="Times New Roman" w:cs="Times New Roman"/>
          <w:sz w:val="12"/>
          <w:szCs w:val="12"/>
        </w:rPr>
        <w:t>.</w:t>
      </w:r>
      <w:r w:rsidR="003A00A3">
        <w:rPr>
          <w:rFonts w:ascii="Times New Roman" w:eastAsia="Calibri" w:hAnsi="Times New Roman" w:cs="Times New Roman"/>
          <w:sz w:val="12"/>
          <w:szCs w:val="12"/>
        </w:rPr>
        <w:t>..</w:t>
      </w:r>
      <w:r w:rsidR="007F39F2">
        <w:rPr>
          <w:rFonts w:ascii="Times New Roman" w:eastAsia="Calibri" w:hAnsi="Times New Roman" w:cs="Times New Roman"/>
          <w:sz w:val="12"/>
          <w:szCs w:val="12"/>
        </w:rPr>
        <w:t>............…………………..……………</w:t>
      </w:r>
      <w:r w:rsidR="003844B0">
        <w:rPr>
          <w:rFonts w:ascii="Times New Roman" w:eastAsia="Calibri" w:hAnsi="Times New Roman" w:cs="Times New Roman"/>
          <w:sz w:val="12"/>
          <w:szCs w:val="12"/>
        </w:rPr>
        <w:t>3</w:t>
      </w:r>
    </w:p>
    <w:p w:rsidR="007F39F2" w:rsidRDefault="007F39F2" w:rsidP="00AB592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7F39F2" w:rsidRDefault="006B2F29" w:rsidP="00AB592C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="00FB7BF5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FB7BF5" w:rsidRPr="00FB7BF5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  <w:r w:rsidR="00FB7BF5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5017C" w:rsidRDefault="00FB7BF5" w:rsidP="00AB592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B7BF5">
        <w:rPr>
          <w:rFonts w:ascii="Times New Roman" w:eastAsia="Calibri" w:hAnsi="Times New Roman" w:cs="Times New Roman"/>
          <w:sz w:val="12"/>
          <w:szCs w:val="12"/>
        </w:rPr>
        <w:t>№9</w:t>
      </w:r>
      <w:r>
        <w:rPr>
          <w:rFonts w:ascii="Times New Roman" w:eastAsia="Calibri" w:hAnsi="Times New Roman" w:cs="Times New Roman"/>
          <w:sz w:val="12"/>
          <w:szCs w:val="12"/>
        </w:rPr>
        <w:t>50</w:t>
      </w:r>
      <w:r w:rsidRPr="00FB7BF5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FB7BF5">
        <w:rPr>
          <w:rFonts w:ascii="Times New Roman" w:eastAsia="Calibri" w:hAnsi="Times New Roman" w:cs="Times New Roman"/>
          <w:sz w:val="12"/>
          <w:szCs w:val="12"/>
        </w:rPr>
        <w:t xml:space="preserve"> августа 2016г </w:t>
      </w:r>
      <w:r w:rsidR="00FD61E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FB7BF5">
        <w:rPr>
          <w:rFonts w:ascii="Times New Roman" w:eastAsia="Calibri" w:hAnsi="Times New Roman" w:cs="Times New Roman"/>
          <w:sz w:val="12"/>
          <w:szCs w:val="12"/>
        </w:rPr>
        <w:t>Об утверждении проекта планировки территории и проекта межевания территории объекта 3411П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B7BF5">
        <w:rPr>
          <w:rFonts w:ascii="Times New Roman" w:eastAsia="Calibri" w:hAnsi="Times New Roman" w:cs="Times New Roman"/>
          <w:sz w:val="12"/>
          <w:szCs w:val="12"/>
        </w:rPr>
        <w:t xml:space="preserve">«Техническое перевооружение сборного нефтепровода от точки врезки №400 до точки врезки №407 </w:t>
      </w:r>
      <w:proofErr w:type="spellStart"/>
      <w:r w:rsidRPr="00FB7BF5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FB7BF5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 в границах сельского поселения Кутузовский муниципального района Сергиевский Самарской области,  в границах кадастровых кварталов 63:31:0108001, 63:31:0108003, 63:31:0107003, 63:31:0107002</w:t>
      </w:r>
      <w:r w:rsidR="00FD61EF">
        <w:rPr>
          <w:rFonts w:ascii="Times New Roman" w:eastAsia="Calibri" w:hAnsi="Times New Roman" w:cs="Times New Roman"/>
          <w:sz w:val="12"/>
          <w:szCs w:val="12"/>
        </w:rPr>
        <w:t>»……………………………</w:t>
      </w:r>
      <w:r w:rsidR="003A00A3">
        <w:rPr>
          <w:rFonts w:ascii="Times New Roman" w:eastAsia="Calibri" w:hAnsi="Times New Roman" w:cs="Times New Roman"/>
          <w:sz w:val="12"/>
          <w:szCs w:val="12"/>
        </w:rPr>
        <w:t>………………………………….</w:t>
      </w:r>
      <w:r w:rsidR="00FD61EF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3844B0">
        <w:rPr>
          <w:rFonts w:ascii="Times New Roman" w:eastAsia="Calibri" w:hAnsi="Times New Roman" w:cs="Times New Roman"/>
          <w:sz w:val="12"/>
          <w:szCs w:val="12"/>
        </w:rPr>
        <w:t>6</w:t>
      </w:r>
      <w:proofErr w:type="gramEnd"/>
    </w:p>
    <w:p w:rsidR="00D204A0" w:rsidRDefault="00D204A0" w:rsidP="00AB592C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F39F2" w:rsidRDefault="006B2F29" w:rsidP="00AB592C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5. </w:t>
      </w:r>
      <w:r w:rsidRPr="001246DD">
        <w:rPr>
          <w:rFonts w:ascii="Times New Roman" w:eastAsia="Calibri" w:hAnsi="Times New Roman" w:cs="Times New Roman"/>
          <w:bCs/>
          <w:sz w:val="12"/>
          <w:szCs w:val="12"/>
        </w:rPr>
        <w:t>Постановление администрации муниципального района Сергиевский Самарской области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</w:p>
    <w:p w:rsidR="006B2F29" w:rsidRPr="00585AB9" w:rsidRDefault="006B2F29" w:rsidP="00AB592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1246DD">
        <w:rPr>
          <w:rFonts w:ascii="Times New Roman" w:eastAsia="Calibri" w:hAnsi="Times New Roman" w:cs="Times New Roman"/>
          <w:bCs/>
          <w:sz w:val="12"/>
          <w:szCs w:val="12"/>
        </w:rPr>
        <w:t>№94</w:t>
      </w:r>
      <w:r>
        <w:rPr>
          <w:rFonts w:ascii="Times New Roman" w:eastAsia="Calibri" w:hAnsi="Times New Roman" w:cs="Times New Roman"/>
          <w:bCs/>
          <w:sz w:val="12"/>
          <w:szCs w:val="12"/>
        </w:rPr>
        <w:t>3</w:t>
      </w:r>
      <w:r w:rsidRPr="001246DD">
        <w:rPr>
          <w:rFonts w:ascii="Times New Roman" w:eastAsia="Calibri" w:hAnsi="Times New Roman" w:cs="Times New Roman"/>
          <w:bCs/>
          <w:sz w:val="12"/>
          <w:szCs w:val="12"/>
        </w:rPr>
        <w:t xml:space="preserve"> от 16 августа 2016г </w:t>
      </w:r>
      <w:r w:rsidR="002B1D7A">
        <w:rPr>
          <w:rFonts w:ascii="Times New Roman" w:eastAsia="Calibri" w:hAnsi="Times New Roman" w:cs="Times New Roman"/>
          <w:bCs/>
          <w:sz w:val="12"/>
          <w:szCs w:val="12"/>
        </w:rPr>
        <w:t>«</w:t>
      </w:r>
      <w:r w:rsidRPr="001246DD">
        <w:rPr>
          <w:rFonts w:ascii="Times New Roman" w:eastAsia="Calibri" w:hAnsi="Times New Roman" w:cs="Times New Roman"/>
          <w:bCs/>
          <w:sz w:val="12"/>
          <w:szCs w:val="12"/>
        </w:rPr>
        <w:t>О внесении изменений в постановление  администрации муниципального района Сергиевский № 1132 от 27.09.2011г. «Об утверждении схемы размещения нестационарных торговых объектов на территории муници</w:t>
      </w:r>
      <w:r>
        <w:rPr>
          <w:rFonts w:ascii="Times New Roman" w:eastAsia="Calibri" w:hAnsi="Times New Roman" w:cs="Times New Roman"/>
          <w:bCs/>
          <w:sz w:val="12"/>
          <w:szCs w:val="12"/>
        </w:rPr>
        <w:t>пальн</w:t>
      </w:r>
      <w:r w:rsidR="007F39F2">
        <w:rPr>
          <w:rFonts w:ascii="Times New Roman" w:eastAsia="Calibri" w:hAnsi="Times New Roman" w:cs="Times New Roman"/>
          <w:bCs/>
          <w:sz w:val="12"/>
          <w:szCs w:val="12"/>
        </w:rPr>
        <w:t>ого района Сергиевский»…</w:t>
      </w:r>
      <w:r w:rsidR="003A00A3">
        <w:rPr>
          <w:rFonts w:ascii="Times New Roman" w:eastAsia="Calibri" w:hAnsi="Times New Roman" w:cs="Times New Roman"/>
          <w:bCs/>
          <w:sz w:val="12"/>
          <w:szCs w:val="12"/>
        </w:rPr>
        <w:t>...</w:t>
      </w:r>
      <w:r w:rsidR="007F39F2">
        <w:rPr>
          <w:rFonts w:ascii="Times New Roman" w:eastAsia="Calibri" w:hAnsi="Times New Roman" w:cs="Times New Roman"/>
          <w:bCs/>
          <w:sz w:val="12"/>
          <w:szCs w:val="12"/>
        </w:rPr>
        <w:t>……………</w:t>
      </w:r>
      <w:r w:rsidR="003844B0">
        <w:rPr>
          <w:rFonts w:ascii="Times New Roman" w:eastAsia="Calibri" w:hAnsi="Times New Roman" w:cs="Times New Roman"/>
          <w:bCs/>
          <w:sz w:val="12"/>
          <w:szCs w:val="12"/>
        </w:rPr>
        <w:t>20</w:t>
      </w:r>
    </w:p>
    <w:p w:rsidR="00D204A0" w:rsidRDefault="00D204A0" w:rsidP="00AB592C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7F39F2" w:rsidRDefault="001246DD" w:rsidP="00AB592C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="00FB7BF5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89248D" w:rsidRPr="0089248D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муниципального района Сергиевский Самарской области </w:t>
      </w:r>
    </w:p>
    <w:p w:rsidR="0015017C" w:rsidRPr="0015017C" w:rsidRDefault="0089248D" w:rsidP="00AB592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89248D">
        <w:rPr>
          <w:rFonts w:ascii="Times New Roman" w:eastAsia="Calibri" w:hAnsi="Times New Roman" w:cs="Times New Roman"/>
          <w:sz w:val="12"/>
          <w:szCs w:val="12"/>
        </w:rPr>
        <w:t>№95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89248D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89248D">
        <w:rPr>
          <w:rFonts w:ascii="Times New Roman" w:eastAsia="Calibri" w:hAnsi="Times New Roman" w:cs="Times New Roman"/>
          <w:sz w:val="12"/>
          <w:szCs w:val="12"/>
        </w:rPr>
        <w:t xml:space="preserve"> августа 2016г </w:t>
      </w:r>
      <w:r w:rsidR="00FD61EF">
        <w:rPr>
          <w:rFonts w:ascii="Times New Roman" w:eastAsia="Calibri" w:hAnsi="Times New Roman" w:cs="Times New Roman"/>
          <w:sz w:val="12"/>
          <w:szCs w:val="12"/>
        </w:rPr>
        <w:t>«</w:t>
      </w:r>
      <w:r w:rsidR="00FB7BF5" w:rsidRPr="00FB7BF5">
        <w:rPr>
          <w:rFonts w:ascii="Times New Roman" w:eastAsia="Calibri" w:hAnsi="Times New Roman" w:cs="Times New Roman"/>
          <w:sz w:val="12"/>
          <w:szCs w:val="12"/>
        </w:rPr>
        <w:t>Об утверждении проекта планировки территории и проекта межевания территории объекта</w:t>
      </w:r>
      <w:r w:rsidR="00941A5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FB7BF5" w:rsidRPr="00FB7BF5">
        <w:rPr>
          <w:rFonts w:ascii="Times New Roman" w:eastAsia="Calibri" w:hAnsi="Times New Roman" w:cs="Times New Roman"/>
          <w:sz w:val="12"/>
          <w:szCs w:val="12"/>
        </w:rPr>
        <w:t>«Комплекс по производству и переработке мяса птицы (бройлер) производительностью 50 000 т/год «Калиновка». Выпуск очищенных производственных и ливневых сточных вод в водный объект р. Сургут» в границах сельского поселения Калиновка муниципального района Сергиевский Самарской области,  в границах кадастровых кварталов: 63:31:1601001:28; 63:31:1601001:624; 63:31:1601003:28 принадлежащие на праве собственност</w:t>
      </w:r>
      <w:proofErr w:type="gramStart"/>
      <w:r w:rsidR="00FB7BF5" w:rsidRPr="00FB7BF5">
        <w:rPr>
          <w:rFonts w:ascii="Times New Roman" w:eastAsia="Calibri" w:hAnsi="Times New Roman" w:cs="Times New Roman"/>
          <w:sz w:val="12"/>
          <w:szCs w:val="12"/>
        </w:rPr>
        <w:t>и ООО</w:t>
      </w:r>
      <w:proofErr w:type="gramEnd"/>
      <w:r w:rsidR="00FB7BF5" w:rsidRPr="00FB7BF5">
        <w:rPr>
          <w:rFonts w:ascii="Times New Roman" w:eastAsia="Calibri" w:hAnsi="Times New Roman" w:cs="Times New Roman"/>
          <w:sz w:val="12"/>
          <w:szCs w:val="12"/>
        </w:rPr>
        <w:t xml:space="preserve"> «ЕвроБиоТех»</w:t>
      </w:r>
      <w:r w:rsidR="00FD61EF"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3A00A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</w:t>
      </w:r>
      <w:r w:rsidR="00FD61EF">
        <w:rPr>
          <w:rFonts w:ascii="Times New Roman" w:eastAsia="Calibri" w:hAnsi="Times New Roman" w:cs="Times New Roman"/>
          <w:sz w:val="12"/>
          <w:szCs w:val="12"/>
        </w:rPr>
        <w:t>….</w:t>
      </w:r>
      <w:r w:rsidR="003844B0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D204A0" w:rsidRDefault="00D204A0" w:rsidP="00AB592C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7F39F2" w:rsidRDefault="001246DD" w:rsidP="00AB592C">
      <w:pPr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1246DD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муниципального района Сергиевский Самарской области </w:t>
      </w:r>
    </w:p>
    <w:p w:rsidR="001246DD" w:rsidRPr="001246DD" w:rsidRDefault="001246DD" w:rsidP="00AB592C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1246DD">
        <w:rPr>
          <w:rFonts w:ascii="Times New Roman" w:eastAsia="Calibri" w:hAnsi="Times New Roman" w:cs="Times New Roman"/>
          <w:sz w:val="12"/>
          <w:szCs w:val="12"/>
        </w:rPr>
        <w:t>№95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1246DD">
        <w:rPr>
          <w:rFonts w:ascii="Times New Roman" w:eastAsia="Calibri" w:hAnsi="Times New Roman" w:cs="Times New Roman"/>
          <w:sz w:val="12"/>
          <w:szCs w:val="12"/>
        </w:rPr>
        <w:t xml:space="preserve"> от 19 августа 2016г </w:t>
      </w: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1246D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</w:t>
      </w:r>
      <w:r w:rsidR="007F39F2"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 №</w:t>
      </w:r>
      <w:r w:rsidRPr="001246DD">
        <w:rPr>
          <w:rFonts w:ascii="Times New Roman" w:eastAsia="Calibri" w:hAnsi="Times New Roman" w:cs="Times New Roman"/>
          <w:sz w:val="12"/>
          <w:szCs w:val="12"/>
        </w:rPr>
        <w:t>1376 от 26.10.2015 г. «Об утверждении муниципальной программы «По противодействию незаконному обороту наркотических средств, профилактике наркомании, лечению и реабилитации наркозависимой части населения  муниципального района Сергиевский Самарской области на 2016-2020 годы»</w:t>
      </w:r>
      <w:r>
        <w:rPr>
          <w:rFonts w:ascii="Times New Roman" w:eastAsia="Calibri" w:hAnsi="Times New Roman" w:cs="Times New Roman"/>
          <w:sz w:val="12"/>
          <w:szCs w:val="12"/>
        </w:rPr>
        <w:t>»</w:t>
      </w:r>
      <w:r w:rsidR="00FD61EF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3A00A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………………………………………………………………………………………………………………………..</w:t>
      </w:r>
      <w:r w:rsidR="00FD61EF">
        <w:rPr>
          <w:rFonts w:ascii="Times New Roman" w:eastAsia="Calibri" w:hAnsi="Times New Roman" w:cs="Times New Roman"/>
          <w:sz w:val="12"/>
          <w:szCs w:val="12"/>
        </w:rPr>
        <w:t>…</w:t>
      </w:r>
      <w:r w:rsidR="003844B0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D204A0" w:rsidRDefault="00D204A0" w:rsidP="00AB592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F39F2" w:rsidRDefault="001246DD" w:rsidP="00AB592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1246DD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муниципального района Сергиевский Самарской области </w:t>
      </w:r>
    </w:p>
    <w:p w:rsidR="001246DD" w:rsidRPr="001246DD" w:rsidRDefault="001246DD" w:rsidP="00AB592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246DD">
        <w:rPr>
          <w:rFonts w:ascii="Times New Roman" w:eastAsia="Calibri" w:hAnsi="Times New Roman" w:cs="Times New Roman"/>
          <w:sz w:val="12"/>
          <w:szCs w:val="12"/>
        </w:rPr>
        <w:t>№95</w:t>
      </w:r>
      <w:r w:rsidR="00FD61EF">
        <w:rPr>
          <w:rFonts w:ascii="Times New Roman" w:eastAsia="Calibri" w:hAnsi="Times New Roman" w:cs="Times New Roman"/>
          <w:sz w:val="12"/>
          <w:szCs w:val="12"/>
        </w:rPr>
        <w:t>5</w:t>
      </w:r>
      <w:r w:rsidRPr="001246DD">
        <w:rPr>
          <w:rFonts w:ascii="Times New Roman" w:eastAsia="Calibri" w:hAnsi="Times New Roman" w:cs="Times New Roman"/>
          <w:sz w:val="12"/>
          <w:szCs w:val="12"/>
        </w:rPr>
        <w:t xml:space="preserve"> от 19 августа 2016г</w:t>
      </w:r>
      <w:r w:rsidRPr="001246D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«</w:t>
      </w:r>
      <w:r w:rsidRPr="001246DD">
        <w:rPr>
          <w:rFonts w:ascii="Times New Roman" w:eastAsia="Times New Roman" w:hAnsi="Times New Roman" w:cs="Times New Roman"/>
          <w:sz w:val="12"/>
          <w:szCs w:val="12"/>
          <w:lang w:eastAsia="ru-RU"/>
        </w:rPr>
        <w:t>О</w:t>
      </w:r>
      <w:r w:rsidRPr="001246DD">
        <w:rPr>
          <w:rFonts w:ascii="Times New Roman" w:eastAsia="Calibri" w:hAnsi="Times New Roman" w:cs="Times New Roman"/>
          <w:sz w:val="12"/>
          <w:szCs w:val="12"/>
        </w:rPr>
        <w:t xml:space="preserve"> внесении изменений в Приложение № 1 к постановлению администрации муни</w:t>
      </w:r>
      <w:r w:rsidR="002B1D7A"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 №</w:t>
      </w:r>
      <w:r w:rsidRPr="001246DD">
        <w:rPr>
          <w:rFonts w:ascii="Times New Roman" w:eastAsia="Calibri" w:hAnsi="Times New Roman" w:cs="Times New Roman"/>
          <w:sz w:val="12"/>
          <w:szCs w:val="12"/>
        </w:rPr>
        <w:t>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</w:t>
      </w:r>
      <w:r w:rsidRPr="001246DD">
        <w:rPr>
          <w:rFonts w:ascii="Times New Roman" w:eastAsia="Calibri" w:hAnsi="Times New Roman" w:cs="Times New Roman"/>
          <w:b/>
          <w:sz w:val="12"/>
          <w:szCs w:val="12"/>
        </w:rPr>
        <w:t>–</w:t>
      </w:r>
      <w:r w:rsidRPr="001246DD">
        <w:rPr>
          <w:rFonts w:ascii="Times New Roman" w:eastAsia="Calibri" w:hAnsi="Times New Roman" w:cs="Times New Roman"/>
          <w:sz w:val="12"/>
          <w:szCs w:val="12"/>
        </w:rPr>
        <w:t>2020 годы»</w:t>
      </w:r>
      <w:r w:rsidR="00FD61EF">
        <w:rPr>
          <w:rFonts w:ascii="Times New Roman" w:eastAsia="Calibri" w:hAnsi="Times New Roman" w:cs="Times New Roman"/>
          <w:sz w:val="12"/>
          <w:szCs w:val="12"/>
        </w:rPr>
        <w:t>»……………………</w:t>
      </w:r>
      <w:r w:rsidR="003A00A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……………………………………………………………………………………..</w:t>
      </w:r>
      <w:r w:rsidR="00FD61E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3844B0">
        <w:rPr>
          <w:rFonts w:ascii="Times New Roman" w:eastAsia="Calibri" w:hAnsi="Times New Roman" w:cs="Times New Roman"/>
          <w:sz w:val="12"/>
          <w:szCs w:val="12"/>
        </w:rPr>
        <w:t>33</w:t>
      </w:r>
    </w:p>
    <w:p w:rsidR="00D204A0" w:rsidRDefault="00D204A0" w:rsidP="00AB592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F39F2" w:rsidRDefault="001246DD" w:rsidP="00AB592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9.</w:t>
      </w:r>
      <w:r w:rsidR="00FD61EF" w:rsidRPr="00FD61EF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</w:t>
      </w:r>
      <w:r w:rsidR="00FD61EF">
        <w:rPr>
          <w:rFonts w:ascii="Times New Roman" w:eastAsia="Calibri" w:hAnsi="Times New Roman" w:cs="Times New Roman"/>
          <w:sz w:val="12"/>
          <w:szCs w:val="12"/>
        </w:rPr>
        <w:t xml:space="preserve"> городского поселения Суходол</w:t>
      </w:r>
      <w:r w:rsidR="00FD61EF" w:rsidRPr="00FD61E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1246DD" w:rsidRPr="00FD61EF" w:rsidRDefault="00FD61EF" w:rsidP="00AB592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61EF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51</w:t>
      </w:r>
      <w:r w:rsidRPr="00FD61EF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>
        <w:rPr>
          <w:rFonts w:ascii="Times New Roman" w:eastAsia="Calibri" w:hAnsi="Times New Roman" w:cs="Times New Roman"/>
          <w:sz w:val="12"/>
          <w:szCs w:val="12"/>
        </w:rPr>
        <w:t>22</w:t>
      </w:r>
      <w:r w:rsidR="00163C4B">
        <w:rPr>
          <w:rFonts w:ascii="Times New Roman" w:eastAsia="Calibri" w:hAnsi="Times New Roman" w:cs="Times New Roman"/>
          <w:sz w:val="12"/>
          <w:szCs w:val="12"/>
        </w:rPr>
        <w:t xml:space="preserve"> августа 2016г. «</w:t>
      </w:r>
      <w:r w:rsidRPr="00FD61EF">
        <w:rPr>
          <w:rFonts w:ascii="Times New Roman" w:eastAsia="Calibri" w:hAnsi="Times New Roman" w:cs="Times New Roman"/>
          <w:sz w:val="12"/>
          <w:szCs w:val="12"/>
        </w:rPr>
        <w:t>Об установлении расходного обязательства городского поселения Суходол муниципального района Сергиевский Самарской области на капитальный ремонт и ремонт дорог местного значения городского поселения Суходол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</w:t>
      </w:r>
      <w:r w:rsidRPr="00FD61EF"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3A00A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Pr="00FD61EF"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3844B0">
        <w:rPr>
          <w:rFonts w:ascii="Times New Roman" w:eastAsia="Calibri" w:hAnsi="Times New Roman" w:cs="Times New Roman"/>
          <w:sz w:val="12"/>
          <w:szCs w:val="12"/>
        </w:rPr>
        <w:t>35</w:t>
      </w:r>
    </w:p>
    <w:p w:rsidR="0015017C" w:rsidRPr="00FD61EF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3C4B" w:rsidRDefault="00163C4B" w:rsidP="00163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FD61EF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Кутузовский</w:t>
      </w:r>
      <w:r w:rsidRPr="00FD61E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163C4B" w:rsidRPr="00163C4B" w:rsidRDefault="00163C4B" w:rsidP="00163C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61EF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FD61EF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>
        <w:rPr>
          <w:rFonts w:ascii="Times New Roman" w:eastAsia="Calibri" w:hAnsi="Times New Roman" w:cs="Times New Roman"/>
          <w:sz w:val="12"/>
          <w:szCs w:val="12"/>
        </w:rPr>
        <w:t>18 августа 2016г. «</w:t>
      </w:r>
      <w:r w:rsidRPr="00163C4B">
        <w:rPr>
          <w:rFonts w:ascii="Times New Roman" w:eastAsia="Calibri" w:hAnsi="Times New Roman" w:cs="Times New Roman"/>
          <w:sz w:val="12"/>
          <w:szCs w:val="12"/>
        </w:rPr>
        <w:t>О подготовке проекта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27.12.2013 № 31»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3A00A3">
        <w:rPr>
          <w:rFonts w:ascii="Times New Roman" w:eastAsia="Calibri" w:hAnsi="Times New Roman" w:cs="Times New Roman"/>
          <w:sz w:val="12"/>
          <w:szCs w:val="12"/>
        </w:rPr>
        <w:t>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……………………….</w:t>
      </w:r>
      <w:r w:rsidR="003844B0">
        <w:rPr>
          <w:rFonts w:ascii="Times New Roman" w:eastAsia="Calibri" w:hAnsi="Times New Roman" w:cs="Times New Roman"/>
          <w:sz w:val="12"/>
          <w:szCs w:val="12"/>
        </w:rPr>
        <w:t>35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0754" w:rsidRDefault="00160754" w:rsidP="001607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11. Распоряжение</w:t>
      </w:r>
      <w:r w:rsidRPr="00FD61EF">
        <w:rPr>
          <w:rFonts w:ascii="Times New Roman" w:eastAsia="Calibri" w:hAnsi="Times New Roman" w:cs="Times New Roman"/>
          <w:sz w:val="12"/>
          <w:szCs w:val="12"/>
        </w:rPr>
        <w:t xml:space="preserve">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61E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</w:t>
      </w:r>
    </w:p>
    <w:p w:rsidR="0015017C" w:rsidRPr="0015017C" w:rsidRDefault="00160754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61EF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1148р</w:t>
      </w:r>
      <w:r w:rsidRPr="00FD61EF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>
        <w:rPr>
          <w:rFonts w:ascii="Times New Roman" w:eastAsia="Calibri" w:hAnsi="Times New Roman" w:cs="Times New Roman"/>
          <w:sz w:val="12"/>
          <w:szCs w:val="12"/>
        </w:rPr>
        <w:t>18 августа 2016г. «</w:t>
      </w:r>
      <w:r w:rsidRPr="00160754">
        <w:rPr>
          <w:rFonts w:ascii="Times New Roman" w:eastAsia="Calibri" w:hAnsi="Times New Roman" w:cs="Times New Roman"/>
          <w:sz w:val="12"/>
          <w:szCs w:val="12"/>
        </w:rPr>
        <w:t xml:space="preserve">О выделении специальных мест для размещения печатных агитационных материалов на территории избирательных участков муниципального района Сергиевский для проведения </w:t>
      </w:r>
      <w:proofErr w:type="gramStart"/>
      <w:r w:rsidRPr="00160754">
        <w:rPr>
          <w:rFonts w:ascii="Times New Roman" w:eastAsia="Calibri" w:hAnsi="Times New Roman" w:cs="Times New Roman"/>
          <w:sz w:val="12"/>
          <w:szCs w:val="12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160754">
        <w:rPr>
          <w:rFonts w:ascii="Times New Roman" w:eastAsia="Calibri" w:hAnsi="Times New Roman" w:cs="Times New Roman"/>
          <w:sz w:val="12"/>
          <w:szCs w:val="12"/>
        </w:rPr>
        <w:t xml:space="preserve"> и депутатов Самарской Губернской Думы шестого созыва 18 сентября 2016 года</w:t>
      </w:r>
      <w:r>
        <w:rPr>
          <w:rFonts w:ascii="Times New Roman" w:eastAsia="Calibri" w:hAnsi="Times New Roman" w:cs="Times New Roman"/>
          <w:sz w:val="12"/>
          <w:szCs w:val="12"/>
        </w:rPr>
        <w:t>»…………..36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Pr="0015017C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Pr="0015017C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17428" w:rsidRDefault="0061742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372" w:rsidRDefault="00BF137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372" w:rsidRDefault="00BF137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372" w:rsidRDefault="00BF137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372" w:rsidRDefault="00BF137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372" w:rsidRDefault="00BF137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372" w:rsidRDefault="00BF137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372" w:rsidRDefault="00BF137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372" w:rsidRDefault="00BF137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0754" w:rsidRDefault="0016075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A2D0A" w:rsidRDefault="007A2D0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A2D0A" w:rsidRDefault="007A2D0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A2D0A" w:rsidRDefault="007A2D0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A2D0A" w:rsidRDefault="007A2D0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A2D0A" w:rsidRDefault="007A2D0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A2D0A" w:rsidRDefault="007A2D0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AB9" w:rsidRPr="00585AB9" w:rsidRDefault="00E93284" w:rsidP="00585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Из</w:t>
      </w:r>
      <w:r w:rsidR="00585AB9" w:rsidRPr="00585AB9">
        <w:rPr>
          <w:rFonts w:ascii="Times New Roman" w:eastAsia="Calibri" w:hAnsi="Times New Roman" w:cs="Times New Roman"/>
          <w:b/>
          <w:sz w:val="12"/>
          <w:szCs w:val="12"/>
        </w:rPr>
        <w:t>вещени</w:t>
      </w:r>
      <w:r w:rsidR="00585AB9">
        <w:rPr>
          <w:rFonts w:ascii="Times New Roman" w:eastAsia="Calibri" w:hAnsi="Times New Roman" w:cs="Times New Roman"/>
          <w:b/>
          <w:sz w:val="12"/>
          <w:szCs w:val="12"/>
        </w:rPr>
        <w:t>я</w:t>
      </w:r>
      <w:r w:rsidR="00585AB9" w:rsidRPr="00585AB9">
        <w:rPr>
          <w:rFonts w:ascii="Times New Roman" w:eastAsia="Calibri" w:hAnsi="Times New Roman" w:cs="Times New Roman"/>
          <w:b/>
          <w:sz w:val="12"/>
          <w:szCs w:val="12"/>
        </w:rPr>
        <w:t xml:space="preserve"> о предоставлении земельн</w:t>
      </w:r>
      <w:r w:rsidR="00585AB9">
        <w:rPr>
          <w:rFonts w:ascii="Times New Roman" w:eastAsia="Calibri" w:hAnsi="Times New Roman" w:cs="Times New Roman"/>
          <w:b/>
          <w:sz w:val="12"/>
          <w:szCs w:val="12"/>
        </w:rPr>
        <w:t>ых</w:t>
      </w:r>
      <w:r w:rsidR="00585AB9" w:rsidRPr="00585AB9">
        <w:rPr>
          <w:rFonts w:ascii="Times New Roman" w:eastAsia="Calibri" w:hAnsi="Times New Roman" w:cs="Times New Roman"/>
          <w:b/>
          <w:sz w:val="12"/>
          <w:szCs w:val="12"/>
        </w:rPr>
        <w:t xml:space="preserve"> участк</w:t>
      </w:r>
      <w:r w:rsidR="00585AB9">
        <w:rPr>
          <w:rFonts w:ascii="Times New Roman" w:eastAsia="Calibri" w:hAnsi="Times New Roman" w:cs="Times New Roman"/>
          <w:b/>
          <w:sz w:val="12"/>
          <w:szCs w:val="12"/>
        </w:rPr>
        <w:t>ов</w:t>
      </w:r>
      <w:r w:rsidR="00585AB9" w:rsidRPr="00585AB9">
        <w:rPr>
          <w:rFonts w:ascii="Times New Roman" w:eastAsia="Calibri" w:hAnsi="Times New Roman" w:cs="Times New Roman"/>
          <w:b/>
          <w:sz w:val="12"/>
          <w:szCs w:val="12"/>
        </w:rPr>
        <w:t>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85AB9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585AB9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585AB9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 Сергиевск, ул. Ленина, д. 22.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 на бумажном носителе.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20.09.2016г. прием заявлений завершается.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Самарская область, муниципальный район Сергиевский, с. Сергиевск, ул. А. </w:t>
      </w:r>
      <w:proofErr w:type="spellStart"/>
      <w:r w:rsidRPr="00585AB9">
        <w:rPr>
          <w:rFonts w:ascii="Times New Roman" w:eastAsia="Calibri" w:hAnsi="Times New Roman" w:cs="Times New Roman"/>
          <w:sz w:val="12"/>
          <w:szCs w:val="12"/>
        </w:rPr>
        <w:t>Галяшина</w:t>
      </w:r>
      <w:proofErr w:type="spellEnd"/>
      <w:r w:rsidRPr="00585AB9">
        <w:rPr>
          <w:rFonts w:ascii="Times New Roman" w:eastAsia="Calibri" w:hAnsi="Times New Roman" w:cs="Times New Roman"/>
          <w:sz w:val="12"/>
          <w:szCs w:val="12"/>
        </w:rPr>
        <w:t>, участок № 78, кадастровый номер 63:31:0701005:224, площадь земельного участка – 1110 кв.м.</w:t>
      </w:r>
    </w:p>
    <w:p w:rsid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85AB9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585AB9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585AB9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 Сергиевск, ул. Ленина, д. 22.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 на бумажном носителе.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20.09.2016г. прием заявлений завершается.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Адрес земельного участка: Самарская область, Сергиевский район, пгт. Суходол, ул. Степная, участок № 33, кадастровый номер 63:31:1102004:97, площадь земельного участка – 1808 кв.м.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85AB9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585AB9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585AB9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 Сергиевск, ул. Ленина, д. 22.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 на бумажном носителе.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20.09.2016г. прием заявлений завершается.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Адрес земельного участка: Российская Федерация, Самарская область, муниципальный район Сергиевский, городское поселение Суходол, п.г.т. Суходол, ул. Степная, уч. 2, кадастровый номер 63:31:1102004:1187, площадь земельного участка – 616 кв.м.</w:t>
      </w:r>
    </w:p>
    <w:p w:rsid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585AB9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585AB9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585AB9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 Сергиевск, ул. Ленина, д. 22.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 на бумажном носителе.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20.09.2016г. прием заявлений завершается.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Адрес земельного участка: Самарская область, п.г.т. Суходол, ул. Степная, участок № 35, кадастровый номер 63:31:1102004:91, площадь земельного участка – 998 кв.м.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585AB9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585AB9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585AB9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 Сергиевск, ул. Ленина, д. 22.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 на бумажном носителе.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20.09.2016г. прием заявлений завершается.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Адрес земельного участка: Российская Федерация, Самарская область, муниципальный район Сергиевский, городское поселение Суходол, п.г.т. Суходол, ул. Степная, уч. 3, кадастровый номер 63:31:1102004:1188, площадь земельного участка – 1192 кв.м.</w:t>
      </w:r>
    </w:p>
    <w:p w:rsidR="00047ED4" w:rsidRDefault="00047ED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61EF" w:rsidRPr="00C32133" w:rsidRDefault="00FD61EF" w:rsidP="00FD61E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D61EF" w:rsidRPr="00C32133" w:rsidRDefault="00FD61EF" w:rsidP="00FD61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D61EF" w:rsidRPr="00C32133" w:rsidRDefault="00FD61EF" w:rsidP="00FD61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D61EF" w:rsidRPr="00C32133" w:rsidRDefault="00FD61EF" w:rsidP="00FD61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61EF" w:rsidRPr="00C32133" w:rsidRDefault="00FD61EF" w:rsidP="00FD61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D61EF" w:rsidRDefault="00FD61EF" w:rsidP="00FD61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</w:t>
      </w:r>
      <w:r w:rsidR="002B1D7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941</w:t>
      </w:r>
    </w:p>
    <w:p w:rsidR="00FD61EF" w:rsidRDefault="00FD61EF" w:rsidP="00FD61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1541">
        <w:rPr>
          <w:rFonts w:ascii="Times New Roman" w:eastAsia="Calibri" w:hAnsi="Times New Roman" w:cs="Times New Roman"/>
          <w:b/>
          <w:sz w:val="12"/>
          <w:szCs w:val="12"/>
        </w:rPr>
        <w:t xml:space="preserve">О признании </w:t>
      </w:r>
      <w:proofErr w:type="gramStart"/>
      <w:r w:rsidRPr="00481541">
        <w:rPr>
          <w:rFonts w:ascii="Times New Roman" w:eastAsia="Calibri" w:hAnsi="Times New Roman" w:cs="Times New Roman"/>
          <w:b/>
          <w:sz w:val="12"/>
          <w:szCs w:val="12"/>
        </w:rPr>
        <w:t>утратившими</w:t>
      </w:r>
      <w:proofErr w:type="gramEnd"/>
      <w:r w:rsidRPr="00481541">
        <w:rPr>
          <w:rFonts w:ascii="Times New Roman" w:eastAsia="Calibri" w:hAnsi="Times New Roman" w:cs="Times New Roman"/>
          <w:b/>
          <w:sz w:val="12"/>
          <w:szCs w:val="12"/>
        </w:rPr>
        <w:t xml:space="preserve"> силу постановлений Главы муниципального района Сергиевский </w:t>
      </w:r>
    </w:p>
    <w:p w:rsidR="00FD61EF" w:rsidRPr="00481541" w:rsidRDefault="00FD61EF" w:rsidP="00FD61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81541">
        <w:rPr>
          <w:rFonts w:ascii="Times New Roman" w:eastAsia="Calibri" w:hAnsi="Times New Roman" w:cs="Times New Roman"/>
          <w:b/>
          <w:sz w:val="12"/>
          <w:szCs w:val="12"/>
        </w:rPr>
        <w:t>и постановлений администрации муниципального района Сергиевский</w:t>
      </w:r>
    </w:p>
    <w:p w:rsidR="00FD61EF" w:rsidRDefault="00FD61EF" w:rsidP="002B1D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61EF" w:rsidRPr="00E93284" w:rsidRDefault="00FD61EF" w:rsidP="002B1D7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328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РФ № 131-ФЗ от 06.10.2003г.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нормативно-правовых актов муниципального района Сергиевский в соответствии с действующим законодательством, администрация муниципального района Сергиевский</w:t>
      </w:r>
    </w:p>
    <w:p w:rsidR="00FD61EF" w:rsidRPr="00E93284" w:rsidRDefault="00FD61EF" w:rsidP="003002B0">
      <w:pPr>
        <w:tabs>
          <w:tab w:val="left" w:pos="284"/>
          <w:tab w:val="left" w:pos="411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3284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E93284">
        <w:rPr>
          <w:rFonts w:ascii="Times New Roman" w:eastAsia="Calibri" w:hAnsi="Times New Roman" w:cs="Times New Roman"/>
          <w:sz w:val="12"/>
          <w:szCs w:val="12"/>
        </w:rPr>
        <w:t>:</w:t>
      </w:r>
    </w:p>
    <w:p w:rsidR="00FD61EF" w:rsidRPr="00E93284" w:rsidRDefault="00FD61EF" w:rsidP="003002B0">
      <w:pPr>
        <w:tabs>
          <w:tab w:val="left" w:pos="0"/>
          <w:tab w:val="left" w:pos="411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93284">
        <w:rPr>
          <w:rFonts w:ascii="Times New Roman" w:eastAsia="Calibri" w:hAnsi="Times New Roman" w:cs="Times New Roman"/>
          <w:sz w:val="12"/>
          <w:szCs w:val="12"/>
        </w:rPr>
        <w:t>Признать утратившими силу постановления Главы муниципального района Сергиевский и постановления администрации муниципального района Сергиевский (далее - постановления):</w:t>
      </w:r>
    </w:p>
    <w:p w:rsidR="00FD61EF" w:rsidRPr="00E93284" w:rsidRDefault="00FD61EF" w:rsidP="003002B0">
      <w:pPr>
        <w:tabs>
          <w:tab w:val="left" w:pos="0"/>
          <w:tab w:val="left" w:pos="269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3284">
        <w:rPr>
          <w:rFonts w:ascii="Times New Roman" w:eastAsia="Calibri" w:hAnsi="Times New Roman" w:cs="Times New Roman"/>
          <w:sz w:val="12"/>
          <w:szCs w:val="12"/>
        </w:rPr>
        <w:t>- № 1100 от 30.07.2010г. «Об утверждении районной целевой программы «Энергосбережение и повышение энергетической эффективности муниципального района Сергиевский Самарской области на 2010-2014 годы»;</w:t>
      </w:r>
    </w:p>
    <w:p w:rsidR="008A4CC6" w:rsidRDefault="00FD61EF" w:rsidP="002B1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3284">
        <w:rPr>
          <w:rFonts w:ascii="Times New Roman" w:eastAsia="Calibri" w:hAnsi="Times New Roman" w:cs="Times New Roman"/>
          <w:sz w:val="12"/>
          <w:szCs w:val="12"/>
        </w:rPr>
        <w:t xml:space="preserve">- № 1459 от 18.12.2013г. «Об утверждении муниципальной программы «Развитие муниципальной службы в муниципальном районе </w:t>
      </w:r>
    </w:p>
    <w:p w:rsidR="00FD61EF" w:rsidRPr="00E93284" w:rsidRDefault="00FD61EF" w:rsidP="008A4CC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3284">
        <w:rPr>
          <w:rFonts w:ascii="Times New Roman" w:eastAsia="Calibri" w:hAnsi="Times New Roman" w:cs="Times New Roman"/>
          <w:sz w:val="12"/>
          <w:szCs w:val="12"/>
        </w:rPr>
        <w:lastRenderedPageBreak/>
        <w:t>Сергиевский Самарской области на 2014-2015 годы» с изменениями в редакции постановлений: № 1749 от 24.11.2014г., № 01 от 12.01.2015г.;</w:t>
      </w:r>
    </w:p>
    <w:p w:rsidR="00FD61EF" w:rsidRPr="00E93284" w:rsidRDefault="00FD61EF" w:rsidP="002B1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3284">
        <w:rPr>
          <w:rFonts w:ascii="Times New Roman" w:eastAsia="Calibri" w:hAnsi="Times New Roman" w:cs="Times New Roman"/>
          <w:sz w:val="12"/>
          <w:szCs w:val="12"/>
        </w:rPr>
        <w:t>- № 1465 от 18.12.2013г. «Об утверждении муниципальной программы «Повышение эффективности деятельности жилищно-коммунального комплекса муниципального района Сергиевский на 2014 год»;</w:t>
      </w:r>
    </w:p>
    <w:p w:rsidR="00FD61EF" w:rsidRPr="00E93284" w:rsidRDefault="00FD61EF" w:rsidP="002B1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3284">
        <w:rPr>
          <w:rFonts w:ascii="Times New Roman" w:eastAsia="Calibri" w:hAnsi="Times New Roman" w:cs="Times New Roman"/>
          <w:sz w:val="12"/>
          <w:szCs w:val="12"/>
        </w:rPr>
        <w:t>- № 1466 от 18.12.2013г. «Об утверждении муниципальной программы «Поэтапный переход на отпуск коммунальных услуг потребителям по приборам учета муниципального района Сергиевский Самарской области на 2014-2015 годы»;</w:t>
      </w:r>
    </w:p>
    <w:p w:rsidR="00FD61EF" w:rsidRPr="00E93284" w:rsidRDefault="00FD61EF" w:rsidP="002B1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3284">
        <w:rPr>
          <w:rFonts w:ascii="Times New Roman" w:eastAsia="Calibri" w:hAnsi="Times New Roman" w:cs="Times New Roman"/>
          <w:sz w:val="12"/>
          <w:szCs w:val="12"/>
        </w:rPr>
        <w:t>- № 1469 от 18.12.2013г. «Об утверждении муниципальной программы «Повышение безопасности дорожного движения в муниципальном районе Сергиевский на 2014-2015 годы» с изменениями в редакции постановлений: № 1496 от 24.10.2014г., № 1701 от 14.11.2014г., № 1423 от 05.11.2015г.;</w:t>
      </w:r>
    </w:p>
    <w:p w:rsidR="00FD61EF" w:rsidRPr="00E93284" w:rsidRDefault="00FD61EF" w:rsidP="002B1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3284">
        <w:rPr>
          <w:rFonts w:ascii="Times New Roman" w:eastAsia="Calibri" w:hAnsi="Times New Roman" w:cs="Times New Roman"/>
          <w:sz w:val="12"/>
          <w:szCs w:val="12"/>
        </w:rPr>
        <w:t xml:space="preserve">- № 1493 от 20.12.2013г. «Об утверждении муниципальной программы «По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2014-2015гг.» с изменениями в редакции постановлений: № 459 от 22.04.2014г., № 853 от 10.07.2014г., № 1800 от 04.12.2014г., № 1407 </w:t>
      </w:r>
      <w:proofErr w:type="gramStart"/>
      <w:r w:rsidRPr="00E93284">
        <w:rPr>
          <w:rFonts w:ascii="Times New Roman" w:eastAsia="Calibri" w:hAnsi="Times New Roman" w:cs="Times New Roman"/>
          <w:sz w:val="12"/>
          <w:szCs w:val="12"/>
        </w:rPr>
        <w:t>от</w:t>
      </w:r>
      <w:proofErr w:type="gramEnd"/>
      <w:r w:rsidRPr="00E93284">
        <w:rPr>
          <w:rFonts w:ascii="Times New Roman" w:eastAsia="Calibri" w:hAnsi="Times New Roman" w:cs="Times New Roman"/>
          <w:sz w:val="12"/>
          <w:szCs w:val="12"/>
        </w:rPr>
        <w:t xml:space="preserve"> 30.10.2015г.;</w:t>
      </w:r>
    </w:p>
    <w:p w:rsidR="00FD61EF" w:rsidRPr="00E93284" w:rsidRDefault="00FD61EF" w:rsidP="002B1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93284">
        <w:rPr>
          <w:rFonts w:ascii="Times New Roman" w:eastAsia="Calibri" w:hAnsi="Times New Roman" w:cs="Times New Roman"/>
          <w:sz w:val="12"/>
          <w:szCs w:val="12"/>
        </w:rPr>
        <w:t>- № 1494 от 20.12.2013г. «Об утверждении муниципальной программы «Дети муниципального района Сергиевский на 2014-2015 годы» с изменениями в редакции постановлений: № 103 от 10.02.2014г., № 316 от 19.03.2014г., № 711 от 18.06.2014г., № 779 от 27.06.2014г., № 1177 от 04.09.2014г., № 1384 от 08.10.2014г., № 1890 от 19.12.2014г., № 43 от 23.01.2015г., № 551 от 15.04.2015г., № 638а от 07.05.2015г</w:t>
      </w:r>
      <w:proofErr w:type="gramEnd"/>
      <w:r w:rsidRPr="00E93284">
        <w:rPr>
          <w:rFonts w:ascii="Times New Roman" w:eastAsia="Calibri" w:hAnsi="Times New Roman" w:cs="Times New Roman"/>
          <w:sz w:val="12"/>
          <w:szCs w:val="12"/>
        </w:rPr>
        <w:t>., № 876 от 25.06.2015г., № 1073 от 12.08.2015г.;</w:t>
      </w:r>
    </w:p>
    <w:p w:rsidR="00FD61EF" w:rsidRPr="00E93284" w:rsidRDefault="00FD61EF" w:rsidP="002B1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3284">
        <w:rPr>
          <w:rFonts w:ascii="Times New Roman" w:eastAsia="Calibri" w:hAnsi="Times New Roman" w:cs="Times New Roman"/>
          <w:sz w:val="12"/>
          <w:szCs w:val="12"/>
        </w:rPr>
        <w:t>№ 1875 от 17.12.2014г. «Об утверждении муниципальной программы «Повышение эффективности деятельности жилищно-коммунального комплекса муниципального района Сергиевский на 2015 год» с изменениями в редакции постановлений: № 175 от 12.02.2015г., № 1187 от 04.09.2015г.</w:t>
      </w:r>
    </w:p>
    <w:p w:rsidR="00FD61EF" w:rsidRPr="00E93284" w:rsidRDefault="00FD61EF" w:rsidP="002B1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328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D61EF" w:rsidRPr="00E93284" w:rsidRDefault="00FD61EF" w:rsidP="002B1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328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D61EF" w:rsidRPr="00E93284" w:rsidRDefault="00FD61EF" w:rsidP="002B1D7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328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9328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9328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Облыгину Ю.В.</w:t>
      </w:r>
    </w:p>
    <w:p w:rsidR="008A4CC6" w:rsidRDefault="008A4CC6" w:rsidP="00FD61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D61EF" w:rsidRDefault="00FD61EF" w:rsidP="00FD61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93284">
        <w:rPr>
          <w:rFonts w:ascii="Times New Roman" w:eastAsia="Calibri" w:hAnsi="Times New Roman" w:cs="Times New Roman"/>
          <w:sz w:val="12"/>
          <w:szCs w:val="12"/>
        </w:rPr>
        <w:t>Глава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3284">
        <w:rPr>
          <w:rFonts w:ascii="Times New Roman" w:eastAsia="Calibri" w:hAnsi="Times New Roman" w:cs="Times New Roman"/>
          <w:sz w:val="12"/>
          <w:szCs w:val="12"/>
        </w:rPr>
        <w:t>Сергиевский</w:t>
      </w:r>
    </w:p>
    <w:p w:rsidR="00FD61EF" w:rsidRPr="00E93284" w:rsidRDefault="00FD61EF" w:rsidP="00FD61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9328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8A4CC6" w:rsidRDefault="008A4CC6" w:rsidP="00585A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85AB9" w:rsidRPr="00C32133" w:rsidRDefault="00585AB9" w:rsidP="00585AB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85AB9" w:rsidRPr="00C32133" w:rsidRDefault="00585AB9" w:rsidP="00585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85AB9" w:rsidRPr="00C32133" w:rsidRDefault="00585AB9" w:rsidP="00585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85AB9" w:rsidRPr="00C32133" w:rsidRDefault="00585AB9" w:rsidP="00585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85AB9" w:rsidRPr="00C32133" w:rsidRDefault="00585AB9" w:rsidP="00585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47ED4" w:rsidRDefault="00585AB9" w:rsidP="00585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="0052149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942</w:t>
      </w:r>
    </w:p>
    <w:p w:rsidR="00585AB9" w:rsidRDefault="00585AB9" w:rsidP="00585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5AB9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  № 1 к постановлению администрации муни</w:t>
      </w:r>
      <w:r w:rsidR="00521493">
        <w:rPr>
          <w:rFonts w:ascii="Times New Roman" w:eastAsia="Calibri" w:hAnsi="Times New Roman" w:cs="Times New Roman"/>
          <w:b/>
          <w:sz w:val="12"/>
          <w:szCs w:val="12"/>
        </w:rPr>
        <w:t xml:space="preserve">ципального района Сергиевский </w:t>
      </w:r>
    </w:p>
    <w:p w:rsidR="00585AB9" w:rsidRDefault="00585AB9" w:rsidP="00585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5AB9">
        <w:rPr>
          <w:rFonts w:ascii="Times New Roman" w:eastAsia="Calibri" w:hAnsi="Times New Roman" w:cs="Times New Roman"/>
          <w:b/>
          <w:sz w:val="12"/>
          <w:szCs w:val="12"/>
        </w:rPr>
        <w:t xml:space="preserve">№ 1430 от 14.10.2014г. «Об утверждении муниципальной программы «Совершенствование муниципального управления </w:t>
      </w:r>
    </w:p>
    <w:p w:rsidR="00047ED4" w:rsidRDefault="00585AB9" w:rsidP="00585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5AB9">
        <w:rPr>
          <w:rFonts w:ascii="Times New Roman" w:eastAsia="Calibri" w:hAnsi="Times New Roman" w:cs="Times New Roman"/>
          <w:b/>
          <w:sz w:val="12"/>
          <w:szCs w:val="12"/>
        </w:rPr>
        <w:t xml:space="preserve">и </w:t>
      </w:r>
      <w:r>
        <w:rPr>
          <w:rFonts w:ascii="Times New Roman" w:eastAsia="Calibri" w:hAnsi="Times New Roman" w:cs="Times New Roman"/>
          <w:b/>
          <w:sz w:val="12"/>
          <w:szCs w:val="12"/>
        </w:rPr>
        <w:t>повышение инвестиционной привле</w:t>
      </w:r>
      <w:r w:rsidRPr="00585AB9">
        <w:rPr>
          <w:rFonts w:ascii="Times New Roman" w:eastAsia="Calibri" w:hAnsi="Times New Roman" w:cs="Times New Roman"/>
          <w:b/>
          <w:sz w:val="12"/>
          <w:szCs w:val="12"/>
        </w:rPr>
        <w:t>кательности муниципального района Сергиевский  на 2015-2017 годы»</w:t>
      </w:r>
    </w:p>
    <w:p w:rsidR="00585AB9" w:rsidRDefault="00585AB9" w:rsidP="00585A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№131-ФЗ «Об общих </w:t>
      </w:r>
      <w:r>
        <w:rPr>
          <w:rFonts w:ascii="Times New Roman" w:eastAsia="Calibri" w:hAnsi="Times New Roman" w:cs="Times New Roman"/>
          <w:sz w:val="12"/>
          <w:szCs w:val="12"/>
        </w:rPr>
        <w:t>пр</w:t>
      </w:r>
      <w:r w:rsidRPr="00585AB9">
        <w:rPr>
          <w:rFonts w:ascii="Times New Roman" w:eastAsia="Calibri" w:hAnsi="Times New Roman" w:cs="Times New Roman"/>
          <w:sz w:val="12"/>
          <w:szCs w:val="12"/>
        </w:rPr>
        <w:t>инципах организации местного самоуправления в Российской Федерации»,  Уставом муниципального района Сергиевский, в целях уточнения объемов  финансирования программных мероприятий, администрация муниципального района Сергиевский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1430 от 14.10.2014г. «Об утверждении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м</w:t>
      </w:r>
      <w:r w:rsidRPr="00585AB9">
        <w:rPr>
          <w:rFonts w:ascii="Times New Roman" w:eastAsia="Calibri" w:hAnsi="Times New Roman" w:cs="Times New Roman"/>
          <w:sz w:val="12"/>
          <w:szCs w:val="12"/>
        </w:rPr>
        <w:t>униципальной программы «Совершенствование муниципального управления и  повышение инвестиционной привлекательности муниципального района  Сергиевский  на 2015-2017 годы» (далее-Программа) следующего содержания:</w:t>
      </w:r>
    </w:p>
    <w:p w:rsid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«Финансовое обеспечение муниципальной программы» изложить в следующей редакции:</w:t>
      </w:r>
    </w:p>
    <w:p w:rsidR="008A4CC6" w:rsidRPr="00585AB9" w:rsidRDefault="008A4CC6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4834" w:type="pct"/>
        <w:tblInd w:w="108" w:type="dxa"/>
        <w:tblLook w:val="0000" w:firstRow="0" w:lastRow="0" w:firstColumn="0" w:lastColumn="0" w:noHBand="0" w:noVBand="0"/>
      </w:tblPr>
      <w:tblGrid>
        <w:gridCol w:w="2132"/>
        <w:gridCol w:w="704"/>
        <w:gridCol w:w="1164"/>
        <w:gridCol w:w="1107"/>
        <w:gridCol w:w="1128"/>
        <w:gridCol w:w="1237"/>
      </w:tblGrid>
      <w:tr w:rsidR="00585AB9" w:rsidRPr="00585AB9" w:rsidTr="00607A32">
        <w:trPr>
          <w:trHeight w:val="20"/>
        </w:trPr>
        <w:tc>
          <w:tcPr>
            <w:tcW w:w="1426" w:type="pct"/>
            <w:vMerge w:val="restar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71" w:type="pct"/>
            <w:vMerge w:val="restar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Ед. измер.</w:t>
            </w:r>
          </w:p>
        </w:tc>
        <w:tc>
          <w:tcPr>
            <w:tcW w:w="3103" w:type="pct"/>
            <w:gridSpan w:val="4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Оценка расходов (тыс. руб.)</w:t>
            </w:r>
          </w:p>
        </w:tc>
      </w:tr>
      <w:tr w:rsidR="00585AB9" w:rsidRPr="00585AB9" w:rsidTr="00607A32">
        <w:trPr>
          <w:trHeight w:val="20"/>
        </w:trPr>
        <w:tc>
          <w:tcPr>
            <w:tcW w:w="1426" w:type="pct"/>
            <w:vMerge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1" w:type="pct"/>
            <w:vMerge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79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74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755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828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</w:tr>
      <w:tr w:rsidR="00585AB9" w:rsidRPr="00585AB9" w:rsidTr="00607A32">
        <w:trPr>
          <w:trHeight w:val="20"/>
        </w:trPr>
        <w:tc>
          <w:tcPr>
            <w:tcW w:w="1426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7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31708,24200</w:t>
            </w:r>
          </w:p>
        </w:tc>
        <w:tc>
          <w:tcPr>
            <w:tcW w:w="74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11275,17900</w:t>
            </w:r>
          </w:p>
        </w:tc>
        <w:tc>
          <w:tcPr>
            <w:tcW w:w="755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0,000000</w:t>
            </w:r>
          </w:p>
        </w:tc>
        <w:tc>
          <w:tcPr>
            <w:tcW w:w="828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42983,42100</w:t>
            </w:r>
          </w:p>
        </w:tc>
      </w:tr>
      <w:tr w:rsidR="00585AB9" w:rsidRPr="00585AB9" w:rsidTr="00607A32">
        <w:trPr>
          <w:trHeight w:val="20"/>
        </w:trPr>
        <w:tc>
          <w:tcPr>
            <w:tcW w:w="1426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7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14715,82596</w:t>
            </w:r>
          </w:p>
        </w:tc>
        <w:tc>
          <w:tcPr>
            <w:tcW w:w="74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17973,34448</w:t>
            </w:r>
          </w:p>
        </w:tc>
        <w:tc>
          <w:tcPr>
            <w:tcW w:w="755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0,000000</w:t>
            </w:r>
          </w:p>
        </w:tc>
        <w:tc>
          <w:tcPr>
            <w:tcW w:w="828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32689,17044</w:t>
            </w:r>
          </w:p>
        </w:tc>
      </w:tr>
      <w:tr w:rsidR="00585AB9" w:rsidRPr="00585AB9" w:rsidTr="00607A32">
        <w:trPr>
          <w:trHeight w:val="20"/>
        </w:trPr>
        <w:tc>
          <w:tcPr>
            <w:tcW w:w="1426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7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142780,09127</w:t>
            </w:r>
          </w:p>
        </w:tc>
        <w:tc>
          <w:tcPr>
            <w:tcW w:w="74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133012,31293</w:t>
            </w:r>
          </w:p>
        </w:tc>
        <w:tc>
          <w:tcPr>
            <w:tcW w:w="755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130853,48021</w:t>
            </w:r>
          </w:p>
        </w:tc>
        <w:tc>
          <w:tcPr>
            <w:tcW w:w="828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406645,88441</w:t>
            </w:r>
          </w:p>
        </w:tc>
      </w:tr>
      <w:tr w:rsidR="00585AB9" w:rsidRPr="00585AB9" w:rsidTr="00607A32">
        <w:trPr>
          <w:trHeight w:val="20"/>
        </w:trPr>
        <w:tc>
          <w:tcPr>
            <w:tcW w:w="1426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47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1021,93788</w:t>
            </w:r>
          </w:p>
        </w:tc>
        <w:tc>
          <w:tcPr>
            <w:tcW w:w="74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638,72008</w:t>
            </w:r>
          </w:p>
        </w:tc>
        <w:tc>
          <w:tcPr>
            <w:tcW w:w="755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8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1660,65796</w:t>
            </w:r>
          </w:p>
        </w:tc>
      </w:tr>
      <w:tr w:rsidR="00585AB9" w:rsidRPr="00585AB9" w:rsidTr="00607A32">
        <w:trPr>
          <w:trHeight w:val="20"/>
        </w:trPr>
        <w:tc>
          <w:tcPr>
            <w:tcW w:w="1426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47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190226,09711</w:t>
            </w:r>
          </w:p>
        </w:tc>
        <w:tc>
          <w:tcPr>
            <w:tcW w:w="74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162899,55649</w:t>
            </w:r>
          </w:p>
        </w:tc>
        <w:tc>
          <w:tcPr>
            <w:tcW w:w="755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130853,48021</w:t>
            </w:r>
          </w:p>
        </w:tc>
        <w:tc>
          <w:tcPr>
            <w:tcW w:w="828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483979,13381</w:t>
            </w:r>
          </w:p>
        </w:tc>
      </w:tr>
    </w:tbl>
    <w:p w:rsidR="008A4CC6" w:rsidRDefault="008A4CC6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1.2. Раздел 4 Программы «Ресурсное обеспечение реализ</w:t>
      </w:r>
      <w:r w:rsidR="00CA0DCD">
        <w:rPr>
          <w:rFonts w:ascii="Times New Roman" w:eastAsia="Calibri" w:hAnsi="Times New Roman" w:cs="Times New Roman"/>
          <w:sz w:val="12"/>
          <w:szCs w:val="12"/>
        </w:rPr>
        <w:t xml:space="preserve">ации муниципальной программы»  </w:t>
      </w:r>
      <w:r w:rsidRPr="00585AB9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«Финансирование муниципальной программы осуществляется за счет средств областного бюджета, бюджета муниципального района Сергиевский Самарской области, внебюджетных источников.</w:t>
      </w:r>
    </w:p>
    <w:p w:rsid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Общий объем финансирования муниципальной программы на 2015-2017 годы составляет 483 979,13381 тыс. рублей:</w:t>
      </w:r>
    </w:p>
    <w:p w:rsidR="008A4CC6" w:rsidRPr="00585AB9" w:rsidRDefault="008A4CC6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4834" w:type="pct"/>
        <w:tblInd w:w="108" w:type="dxa"/>
        <w:tblLook w:val="0000" w:firstRow="0" w:lastRow="0" w:firstColumn="0" w:lastColumn="0" w:noHBand="0" w:noVBand="0"/>
      </w:tblPr>
      <w:tblGrid>
        <w:gridCol w:w="2132"/>
        <w:gridCol w:w="704"/>
        <w:gridCol w:w="1164"/>
        <w:gridCol w:w="1107"/>
        <w:gridCol w:w="1128"/>
        <w:gridCol w:w="1237"/>
      </w:tblGrid>
      <w:tr w:rsidR="00585AB9" w:rsidRPr="00585AB9" w:rsidTr="00607A32">
        <w:trPr>
          <w:trHeight w:val="20"/>
        </w:trPr>
        <w:tc>
          <w:tcPr>
            <w:tcW w:w="1426" w:type="pct"/>
            <w:vMerge w:val="restar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71" w:type="pct"/>
            <w:vMerge w:val="restar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Ед. измер.</w:t>
            </w:r>
          </w:p>
        </w:tc>
        <w:tc>
          <w:tcPr>
            <w:tcW w:w="3103" w:type="pct"/>
            <w:gridSpan w:val="4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Оценка расходов (тыс. руб.)</w:t>
            </w:r>
          </w:p>
        </w:tc>
      </w:tr>
      <w:tr w:rsidR="00585AB9" w:rsidRPr="00585AB9" w:rsidTr="00607A32">
        <w:trPr>
          <w:trHeight w:val="20"/>
        </w:trPr>
        <w:tc>
          <w:tcPr>
            <w:tcW w:w="1426" w:type="pct"/>
            <w:vMerge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1" w:type="pct"/>
            <w:vMerge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79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74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755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828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</w:tr>
      <w:tr w:rsidR="00585AB9" w:rsidRPr="00585AB9" w:rsidTr="00607A32">
        <w:trPr>
          <w:trHeight w:val="20"/>
        </w:trPr>
        <w:tc>
          <w:tcPr>
            <w:tcW w:w="1426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7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31708,24200</w:t>
            </w:r>
          </w:p>
        </w:tc>
        <w:tc>
          <w:tcPr>
            <w:tcW w:w="74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11275,17900</w:t>
            </w:r>
          </w:p>
        </w:tc>
        <w:tc>
          <w:tcPr>
            <w:tcW w:w="755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0,000000</w:t>
            </w:r>
          </w:p>
        </w:tc>
        <w:tc>
          <w:tcPr>
            <w:tcW w:w="828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42983,42100</w:t>
            </w:r>
          </w:p>
        </w:tc>
      </w:tr>
      <w:tr w:rsidR="00585AB9" w:rsidRPr="00585AB9" w:rsidTr="00607A32">
        <w:trPr>
          <w:trHeight w:val="20"/>
        </w:trPr>
        <w:tc>
          <w:tcPr>
            <w:tcW w:w="1426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7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14715,82596</w:t>
            </w:r>
          </w:p>
        </w:tc>
        <w:tc>
          <w:tcPr>
            <w:tcW w:w="74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17973,34448</w:t>
            </w:r>
          </w:p>
        </w:tc>
        <w:tc>
          <w:tcPr>
            <w:tcW w:w="755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0,000000</w:t>
            </w:r>
          </w:p>
        </w:tc>
        <w:tc>
          <w:tcPr>
            <w:tcW w:w="828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32689,17044</w:t>
            </w:r>
          </w:p>
        </w:tc>
      </w:tr>
      <w:tr w:rsidR="00585AB9" w:rsidRPr="00585AB9" w:rsidTr="00607A32">
        <w:trPr>
          <w:trHeight w:val="20"/>
        </w:trPr>
        <w:tc>
          <w:tcPr>
            <w:tcW w:w="1426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7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142780,09127</w:t>
            </w:r>
          </w:p>
        </w:tc>
        <w:tc>
          <w:tcPr>
            <w:tcW w:w="74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133012,31293</w:t>
            </w:r>
          </w:p>
        </w:tc>
        <w:tc>
          <w:tcPr>
            <w:tcW w:w="755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130853,48021</w:t>
            </w:r>
          </w:p>
        </w:tc>
        <w:tc>
          <w:tcPr>
            <w:tcW w:w="828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406645,88441</w:t>
            </w:r>
          </w:p>
        </w:tc>
      </w:tr>
      <w:tr w:rsidR="00585AB9" w:rsidRPr="00585AB9" w:rsidTr="00607A32">
        <w:trPr>
          <w:trHeight w:val="20"/>
        </w:trPr>
        <w:tc>
          <w:tcPr>
            <w:tcW w:w="1426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47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1021,93788</w:t>
            </w:r>
          </w:p>
        </w:tc>
        <w:tc>
          <w:tcPr>
            <w:tcW w:w="74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638,72008</w:t>
            </w:r>
          </w:p>
        </w:tc>
        <w:tc>
          <w:tcPr>
            <w:tcW w:w="755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28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1660,65796</w:t>
            </w:r>
          </w:p>
        </w:tc>
      </w:tr>
      <w:tr w:rsidR="00585AB9" w:rsidRPr="00585AB9" w:rsidTr="00607A32">
        <w:trPr>
          <w:trHeight w:val="20"/>
        </w:trPr>
        <w:tc>
          <w:tcPr>
            <w:tcW w:w="1426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47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190226,09711</w:t>
            </w:r>
          </w:p>
        </w:tc>
        <w:tc>
          <w:tcPr>
            <w:tcW w:w="741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162899,55649</w:t>
            </w:r>
          </w:p>
        </w:tc>
        <w:tc>
          <w:tcPr>
            <w:tcW w:w="755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130853,48021</w:t>
            </w:r>
          </w:p>
        </w:tc>
        <w:tc>
          <w:tcPr>
            <w:tcW w:w="828" w:type="pct"/>
          </w:tcPr>
          <w:p w:rsidR="00585AB9" w:rsidRPr="00585AB9" w:rsidRDefault="00585AB9" w:rsidP="00585AB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85AB9">
              <w:rPr>
                <w:rFonts w:ascii="Times New Roman" w:eastAsia="Calibri" w:hAnsi="Times New Roman" w:cs="Times New Roman"/>
                <w:sz w:val="12"/>
                <w:szCs w:val="12"/>
              </w:rPr>
              <w:t>483979,13381</w:t>
            </w:r>
          </w:p>
        </w:tc>
      </w:tr>
    </w:tbl>
    <w:p w:rsidR="008A4CC6" w:rsidRDefault="008A4CC6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2. Приложение №1 к Программе изложить в редакции согласно Приложению №1 к настоящему постановлению.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 момента его официального опубликования.</w:t>
      </w:r>
    </w:p>
    <w:p w:rsidR="00585AB9" w:rsidRPr="00585AB9" w:rsidRDefault="00585AB9" w:rsidP="00607A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5.</w:t>
      </w:r>
      <w:proofErr w:type="gramStart"/>
      <w:r w:rsidRPr="00585AB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85AB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Первого заместителя Главы муниципального района Сергиевский  А. И. Екамасова.</w:t>
      </w:r>
    </w:p>
    <w:p w:rsidR="00585AB9" w:rsidRDefault="00585AB9" w:rsidP="00585A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585AB9" w:rsidRPr="00585AB9" w:rsidRDefault="00585AB9" w:rsidP="00585A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85AB9">
        <w:rPr>
          <w:rFonts w:ascii="Times New Roman" w:eastAsia="Calibri" w:hAnsi="Times New Roman" w:cs="Times New Roman"/>
          <w:sz w:val="12"/>
          <w:szCs w:val="12"/>
        </w:rPr>
        <w:t xml:space="preserve"> А.А. Веселов</w:t>
      </w:r>
    </w:p>
    <w:p w:rsidR="001E6FCA" w:rsidRPr="00E500D7" w:rsidRDefault="001E6FCA" w:rsidP="001E6FC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1E6FCA" w:rsidRPr="00E500D7" w:rsidRDefault="001E6FCA" w:rsidP="001E6FC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1E6FCA" w:rsidRPr="00E500D7" w:rsidRDefault="001E6FCA" w:rsidP="001E6FC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E6FCA" w:rsidRPr="00E500D7" w:rsidRDefault="001E6FCA" w:rsidP="001E6FCA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942 от «16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августа </w:t>
      </w:r>
      <w:r w:rsidRPr="00E500D7">
        <w:rPr>
          <w:rFonts w:ascii="Times New Roman" w:hAnsi="Times New Roman"/>
          <w:i/>
          <w:sz w:val="12"/>
          <w:szCs w:val="12"/>
        </w:rPr>
        <w:t>2016 г.</w:t>
      </w:r>
    </w:p>
    <w:p w:rsidR="00047ED4" w:rsidRPr="001E6FCA" w:rsidRDefault="001E6FCA" w:rsidP="003002B0">
      <w:pPr>
        <w:tabs>
          <w:tab w:val="left" w:pos="284"/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E6FCA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993"/>
        <w:gridCol w:w="1417"/>
        <w:gridCol w:w="851"/>
        <w:gridCol w:w="850"/>
        <w:gridCol w:w="851"/>
        <w:gridCol w:w="850"/>
      </w:tblGrid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Мероприятия муниципальной программы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Ответственный исполнитель / соисполнитель</w:t>
            </w:r>
          </w:p>
        </w:tc>
        <w:tc>
          <w:tcPr>
            <w:tcW w:w="1417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3402" w:type="dxa"/>
            <w:gridSpan w:val="4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Финансовые затраты на реализацию  (тыс. рублей)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551" w:type="dxa"/>
            <w:gridSpan w:val="3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 год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2016год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2017год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1E6FCA" w:rsidRPr="001E6FCA" w:rsidTr="001E6FCA">
        <w:trPr>
          <w:trHeight w:val="20"/>
        </w:trPr>
        <w:tc>
          <w:tcPr>
            <w:tcW w:w="7513" w:type="dxa"/>
            <w:gridSpan w:val="8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1. «Обеспечение  </w:t>
            </w:r>
            <w:proofErr w:type="gramStart"/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исполнения управленческих функций органов местного самоуправления муниципального района</w:t>
            </w:r>
            <w:proofErr w:type="gramEnd"/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Сергиевский»</w:t>
            </w:r>
          </w:p>
        </w:tc>
      </w:tr>
      <w:tr w:rsidR="001E6FCA" w:rsidRPr="001E6FCA" w:rsidTr="001E6FCA">
        <w:trPr>
          <w:trHeight w:val="20"/>
        </w:trPr>
        <w:tc>
          <w:tcPr>
            <w:tcW w:w="7513" w:type="dxa"/>
            <w:gridSpan w:val="8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</w:t>
            </w:r>
            <w:proofErr w:type="gramStart"/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обеспечение единого порядка работы с документами; формирование высококачественного кадрового состава муниципальной службы  муниципального района Сергиевский; повышение уровня подготовки лиц, замещающих муниципальные должности, и муниципальных служащих по основным вопросам деятельности  органов местного самоуправления муниципального района Сергиевский; обеспечение проведения выборов в представительные органы муниципальных образований района; повышение финансовой устойчивости сельскохозяйственных производителей;  </w:t>
            </w:r>
            <w:proofErr w:type="gramStart"/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подготовки к переводу и перевода администрации района на работу в условиях военного времени; обеспечение выполнения мероприятий по защите населения и территории муниципального района Сергиевский, объектов жизнеобеспечения населения и важных объектов от угроз природного и техногенного характера;  обеспечение деятельности отдела административной практики; обеспечение деятельности организаций  инфраструктуры поддержки малого бизнеса; обеспечение деятельности администрации муниципального района Сергиевский;</w:t>
            </w:r>
            <w:proofErr w:type="gramEnd"/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gramStart"/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эффективное использование средств местного бюджета, обеспечение гласности и прозрачности размещения муниципального заказа, предотвращение коррупции;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  <w:proofErr w:type="gramEnd"/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выполнения полномочий и функций администрации муниципального района Сергиевский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F31E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133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935,60610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403,15368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057,90146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474,55096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267,13433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967,00733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300,12700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589,79787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928,95050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186,29641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474,55096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078,67390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507,19585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571,47805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 по хранению, комплектованию архивных документов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(Архивный отдел)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233,00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274,00000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233,00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06105A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6105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134</w:t>
            </w:r>
            <w:r w:rsidR="001E6FCA" w:rsidRPr="0006105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442,60610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677,15368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290,90146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474,55096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774,13433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241,00733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533,12700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589,79787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928,95050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186,29641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474,55096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078,67390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507,19585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571,47805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  <w:tr w:rsidR="001E6FCA" w:rsidRPr="001E6FCA" w:rsidTr="001E6FCA">
        <w:trPr>
          <w:trHeight w:val="20"/>
        </w:trPr>
        <w:tc>
          <w:tcPr>
            <w:tcW w:w="7513" w:type="dxa"/>
            <w:gridSpan w:val="8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Обеспечение исполнения полномочий администрации муниципального района Сергиевский по управлению, распоряжению муниципальным имуществом муниципального района Сергиевский</w:t>
            </w:r>
          </w:p>
        </w:tc>
      </w:tr>
      <w:tr w:rsidR="001E6FCA" w:rsidRPr="001E6FCA" w:rsidTr="001E6FCA">
        <w:trPr>
          <w:trHeight w:val="20"/>
        </w:trPr>
        <w:tc>
          <w:tcPr>
            <w:tcW w:w="7513" w:type="dxa"/>
            <w:gridSpan w:val="8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Задачи: повышение инвестиционной привлекательности муниципального района Сергиевский;</w:t>
            </w:r>
            <w:r w:rsid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инвентаризация, паспортизация, регистрация и корректировка реестра муниципального имущества для создания условий  для эффективного его использования.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работ по формированию земельных участков, регистрации муниципального имущества, инвентаризация имущества, постановка на кадастровый учет муниципального имущества, проведение рыночной оценки муниципального имущества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</w:t>
            </w:r>
            <w:proofErr w:type="gramStart"/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й(</w:t>
            </w:r>
            <w:proofErr w:type="gramEnd"/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Сергиевский)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675,19724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448,48800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299,13764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927,57160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721,58800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721,58800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953,60924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726,90000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299,13764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927,57160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675,19724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448,48800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299,13764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927,57160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721,58800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721,58800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953,60924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726,90000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299,13764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927,57160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1E6FCA">
        <w:trPr>
          <w:trHeight w:val="20"/>
        </w:trPr>
        <w:tc>
          <w:tcPr>
            <w:tcW w:w="7513" w:type="dxa"/>
            <w:gridSpan w:val="8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Повышение эффективности местного самоуправления, взаимодействия гражданского общества с органами муниципальной власти</w:t>
            </w:r>
          </w:p>
        </w:tc>
      </w:tr>
      <w:tr w:rsidR="001E6FCA" w:rsidRPr="001E6FCA" w:rsidTr="001E6FCA">
        <w:trPr>
          <w:trHeight w:val="20"/>
        </w:trPr>
        <w:tc>
          <w:tcPr>
            <w:tcW w:w="7513" w:type="dxa"/>
            <w:gridSpan w:val="8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Задача: повышение инвестиционной привлекательности муниципального района Сергиевский; обеспечение использования современных информационно-коммуникационных технологий в профессиональной деятельности администрации района и её структурных подразделений; </w:t>
            </w: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обеспечение деятельности администрации муниципального района Сергиевский.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780,80100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215,10100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375,70000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780,80100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215,10100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375,70000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190,00000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статистической информации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F31E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(отдел торговли и экономического развития)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585,88000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196,48000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194,70000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194,70000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585,88000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196,48000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194,70000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194,70000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размещение информации о  деятельности  органов местного  самоуправления муниципального района Сергиевский в средствах массовой информации и электронных  СМИ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169,27480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310,92280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374,00000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484,35200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169,27480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310,92280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374,00000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484,35200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3.4.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инвестиционной привлекательности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F31E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(отдел торговли и экономического развития)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329,88502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171,66103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376,87599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781,34800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747,90096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656,91900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309,63396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781,34800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581,98406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514,74203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67,24203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3.5.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исполнение решений судов, вступивших в законную силу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793,71400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743,41400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0,30000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793,71400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743,41400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0,30000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3.6.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взносы муниципальных образований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869,55482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707,57883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391,57599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770,40000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287,57076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192,83680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324,33396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770,40000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581,98406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514,74203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67,24203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1E6FCA">
        <w:trPr>
          <w:trHeight w:val="20"/>
        </w:trPr>
        <w:tc>
          <w:tcPr>
            <w:tcW w:w="7513" w:type="dxa"/>
            <w:gridSpan w:val="8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Взаимодействие с общественными организациями</w:t>
            </w:r>
          </w:p>
        </w:tc>
      </w:tr>
      <w:tr w:rsidR="001E6FCA" w:rsidRPr="001E6FCA" w:rsidTr="001E6FCA">
        <w:trPr>
          <w:trHeight w:val="20"/>
        </w:trPr>
        <w:tc>
          <w:tcPr>
            <w:tcW w:w="7513" w:type="dxa"/>
            <w:gridSpan w:val="8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</w:t>
            </w:r>
            <w:proofErr w:type="gramStart"/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 повышение уровня открытости и доступности  деятельности органов местного самоуправления; обеспечение взаимодействия с общественными организациями.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 МБУ «Центр общественных организаций"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МБУ «Центр общественных организаций"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953,42164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668,70030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188,61587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096,10547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953,42164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668,70030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188,61587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096,10547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953,42164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668,70030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188,61587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096,10547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953,42164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668,70030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188,61587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096,10547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1E6FCA">
        <w:trPr>
          <w:trHeight w:val="20"/>
        </w:trPr>
        <w:tc>
          <w:tcPr>
            <w:tcW w:w="7513" w:type="dxa"/>
            <w:gridSpan w:val="8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5. Предоставление государственных и муниципальных услуг</w:t>
            </w:r>
          </w:p>
        </w:tc>
      </w:tr>
      <w:tr w:rsidR="001E6FCA" w:rsidRPr="001E6FCA" w:rsidTr="001E6FCA">
        <w:trPr>
          <w:trHeight w:val="20"/>
        </w:trPr>
        <w:tc>
          <w:tcPr>
            <w:tcW w:w="7513" w:type="dxa"/>
            <w:gridSpan w:val="8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</w:t>
            </w:r>
            <w:proofErr w:type="gramStart"/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5.1.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 МБУ «Многофункциональный центр предоставления государственных и муниципальных услуг» муниципального  района Сергиевский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МБУ «Многофункциональный центр предоставления государственных и муниципальных услуг» муниципального  района Сергиевский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623,17841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238,78542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783,26815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601,12484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130,12000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493,05841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108,66542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783,26815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601,12484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623,17841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238,78542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783,26815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601,12484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493,05841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108,66542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783,26815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601,12484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1E6FCA">
        <w:trPr>
          <w:trHeight w:val="20"/>
        </w:trPr>
        <w:tc>
          <w:tcPr>
            <w:tcW w:w="7513" w:type="dxa"/>
            <w:gridSpan w:val="8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6. Хозяйственная деятельность учреждений муниципальной собственности, содержание их зданий.</w:t>
            </w:r>
          </w:p>
        </w:tc>
      </w:tr>
      <w:tr w:rsidR="001E6FCA" w:rsidRPr="001E6FCA" w:rsidTr="001E6FCA">
        <w:trPr>
          <w:trHeight w:val="20"/>
        </w:trPr>
        <w:tc>
          <w:tcPr>
            <w:tcW w:w="7513" w:type="dxa"/>
            <w:gridSpan w:val="8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Цель:  Содержание зданий муниципальной собственности в надлежащем состоянии, обеспечение хозяйственной деятельности муниципальных учреждений.</w:t>
            </w:r>
          </w:p>
        </w:tc>
      </w:tr>
      <w:tr w:rsidR="001E6FCA" w:rsidRPr="001E6FCA" w:rsidTr="001E6FCA">
        <w:trPr>
          <w:trHeight w:val="20"/>
        </w:trPr>
        <w:tc>
          <w:tcPr>
            <w:tcW w:w="7513" w:type="dxa"/>
            <w:gridSpan w:val="8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</w:t>
            </w:r>
            <w:proofErr w:type="gramStart"/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Обеспечение  хозяйственной деятельности  администрации му</w:t>
            </w:r>
            <w:r w:rsid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ниципального района Сергиевский</w:t>
            </w: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 обеспечение хозяйственной деятельности учреждений муниципальной собственности, содержание их зданий.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6.1.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 МБУ «Сервис» муниципального  района Сергиевский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МБУ «Сервис»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620,59576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461,91552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174,95290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983,72734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359,77627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359,77627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260,81949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102,13925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174,95290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983,72734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620,59576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461,91552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174,95290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983,72734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359,77627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359,77627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260,81949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102,13925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174,95290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983,72734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1E6FCA">
        <w:trPr>
          <w:trHeight w:val="20"/>
        </w:trPr>
        <w:tc>
          <w:tcPr>
            <w:tcW w:w="7513" w:type="dxa"/>
            <w:gridSpan w:val="8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7. Обеспечение исполнения отдельных государственных полномочий.</w:t>
            </w:r>
          </w:p>
        </w:tc>
      </w:tr>
      <w:tr w:rsidR="001E6FCA" w:rsidRPr="001E6FCA" w:rsidTr="001E6FCA">
        <w:trPr>
          <w:trHeight w:val="20"/>
        </w:trPr>
        <w:tc>
          <w:tcPr>
            <w:tcW w:w="7513" w:type="dxa"/>
            <w:gridSpan w:val="8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Задача: оказание социальной поддержки отдельным категориям граждан в улучшении жилищных условий.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7.1.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предоставления жилых помещений детям-сиротам и детям, оставшимся без попечения родителей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F31E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769,61000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501,43000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268,18000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353,92200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100,28600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253,63600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415,68800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401,14400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014,54400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7.2.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 жилыми помещениями граждан, проработавших в тылу в период Великой Отечественной войны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F31E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227,10400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100,28600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126,81800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227,10400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100,28600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126,81800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7.3.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 жильем отдельных категорий граждан, установленных Федеральным Законом от 12.01.1995г. № 5-ФЗ "О ветеранах"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F31E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383,33600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007,80000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375,53600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383,33600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007,80000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375,53600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7.4.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 жильем реабилитированных лиц и лиц, признанных </w:t>
            </w: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пострадавшими от политических репрессий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F31E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7.5.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социальной </w:t>
            </w:r>
            <w:proofErr w:type="gramStart"/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выплатой ветеранов</w:t>
            </w:r>
            <w:proofErr w:type="gramEnd"/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ВОВ 1941-1945гг., вдов инвалидов и участников ВОВ 1941-1945гг., на проведение мероприятий, направленных на улучшение условий их проживания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F31E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(Отдел по работе с обращениями граждан)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076,60700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514,89900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561,70800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969,00000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463,00000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506,00000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107,60700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51,89900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55,70800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7.6.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F31E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139,60320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60,86520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78,73800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139,60320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60,86520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78,73800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7.7.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 жильем, нуждающихся в улучшении жилищных условий отдельных категорий граждан, установленных Федеральными Законами от 12.01.1995г. № 5-ФЗ "О ветеранах", от 24.11.1995г. № 181-ФЗ "О социальной защите инвалидов в Российской Федерации"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F31E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217,25000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600,15600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617,09400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217,25000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600,15600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617,09400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7.8.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Единовременная социальная выплата на ремонт нуждающегося в ремонте жилого помещения, принадлежащего лицу из числа детей-сирот и детей, оставшихся без попечения родителей, на праве единоличной собственности и находящегося на территории Самарской области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F31E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952,15664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238,03916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714,11748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952,15664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238,03916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714,11748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7.9.</w:t>
            </w:r>
          </w:p>
        </w:tc>
        <w:tc>
          <w:tcPr>
            <w:tcW w:w="1275" w:type="dxa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переданных государственных полномочий  по подготовке и проведению Всероссийской сельскохозяйственной переписи</w:t>
            </w:r>
          </w:p>
        </w:tc>
        <w:tc>
          <w:tcPr>
            <w:tcW w:w="993" w:type="dxa"/>
            <w:vMerge w:val="restart"/>
            <w:hideMark/>
          </w:tcPr>
          <w:p w:rsidR="001E6FCA" w:rsidRPr="00CA0DCD" w:rsidRDefault="001E6FCA" w:rsidP="00F31E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(Правовое Управление)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028,91300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028,91300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028,91300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028,91300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794,57984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023,47536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771,10448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983,42100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708,24200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275,17900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703,55184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263,33436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440,21748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107,60700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51,89900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55,70800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483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979,1338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190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226,0971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162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899,5564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9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130 </w:t>
            </w: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853,48021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983,42100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708,24200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275,17900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689,17044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715,82596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973,34448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406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645,88441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780,09127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012,31293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130 853,48021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660,65796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021,93788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638,72008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2694" w:type="dxa"/>
            <w:gridSpan w:val="3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числе: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noWrap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213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051,03276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408,20787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397,87393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244,95096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983,42100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708,24200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275,17900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477,68617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504,34169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973,34448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929,26763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173,68630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510,63037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244,95096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660,65796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021,93788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638,72008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noWrap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675,19724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448,48800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299,13764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927,57160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721,58800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721,58800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953,60924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726,90000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299,13764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927,57160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noWrap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МБУ "Сервис"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620,59576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461,91552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174,95290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983,72734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359,77627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359,77627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210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260,81949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102,13925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174,95290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983,72734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noWrap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МБУ "Центр общественных организаций"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953,42164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668,70030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188,61587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096,10547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953,42164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668,70030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188,61587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096,10547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 w:val="restart"/>
            <w:noWrap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МБУ «Многофункциональный центр предоставления государственных и муниципальных услуг» муниципального района Сергиевский</w:t>
            </w: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623,17841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238,78542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783,26815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601,12484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130,12000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130,12000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</w:t>
            </w:r>
            <w:r w:rsidR="001E6FCA"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493,05841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108,66542</w:t>
            </w:r>
          </w:p>
        </w:tc>
        <w:tc>
          <w:tcPr>
            <w:tcW w:w="851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783,26815</w:t>
            </w:r>
          </w:p>
        </w:tc>
        <w:tc>
          <w:tcPr>
            <w:tcW w:w="850" w:type="dxa"/>
            <w:hideMark/>
          </w:tcPr>
          <w:p w:rsidR="001E6FCA" w:rsidRPr="00CA0DCD" w:rsidRDefault="00CA0DCD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1E6FCA"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601,12484</w:t>
            </w:r>
          </w:p>
        </w:tc>
      </w:tr>
      <w:tr w:rsidR="001E6FCA" w:rsidRPr="001E6FCA" w:rsidTr="003002B0">
        <w:trPr>
          <w:trHeight w:val="20"/>
        </w:trPr>
        <w:tc>
          <w:tcPr>
            <w:tcW w:w="426" w:type="dxa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1E6FCA" w:rsidRPr="00CA0DCD" w:rsidRDefault="001E6FCA" w:rsidP="00CA0DC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DCD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</w:tbl>
    <w:p w:rsidR="00047ED4" w:rsidRDefault="00047ED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CAE" w:rsidRPr="00C32133" w:rsidRDefault="001C2CAE" w:rsidP="001C2CA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C2CAE" w:rsidRPr="00C32133" w:rsidRDefault="001C2CAE" w:rsidP="001C2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C2CAE" w:rsidRPr="00C32133" w:rsidRDefault="001C2CAE" w:rsidP="001C2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C2CAE" w:rsidRPr="00C32133" w:rsidRDefault="001C2CAE" w:rsidP="001C2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C2CAE" w:rsidRPr="00C32133" w:rsidRDefault="001C2CAE" w:rsidP="001C2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C2CAE" w:rsidRDefault="001C2CAE" w:rsidP="001C2C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A5256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950</w:t>
      </w:r>
    </w:p>
    <w:p w:rsidR="00047ED4" w:rsidRPr="001C2CAE" w:rsidRDefault="001C2CAE" w:rsidP="001C2CA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1C2CAE">
        <w:rPr>
          <w:rFonts w:ascii="Times New Roman" w:eastAsia="Calibri" w:hAnsi="Times New Roman" w:cs="Times New Roman"/>
          <w:b/>
          <w:sz w:val="12"/>
          <w:szCs w:val="12"/>
        </w:rPr>
        <w:t>Об утверждении проекта планировки территории и проекта межевания территории объекта 3411П</w:t>
      </w:r>
      <w:r w:rsidR="00A5256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C2CAE">
        <w:rPr>
          <w:rFonts w:ascii="Times New Roman" w:eastAsia="Calibri" w:hAnsi="Times New Roman" w:cs="Times New Roman"/>
          <w:b/>
          <w:sz w:val="12"/>
          <w:szCs w:val="12"/>
        </w:rPr>
        <w:t xml:space="preserve">«Техническое перевооружение сборного нефтепровода от точки врезки №400 до точки врезки №407 </w:t>
      </w:r>
      <w:r w:rsidR="00A5256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spellStart"/>
      <w:r w:rsidRPr="001C2CAE">
        <w:rPr>
          <w:rFonts w:ascii="Times New Roman" w:eastAsia="Calibri" w:hAnsi="Times New Roman" w:cs="Times New Roman"/>
          <w:b/>
          <w:sz w:val="12"/>
          <w:szCs w:val="12"/>
        </w:rPr>
        <w:t>Красногородецкого</w:t>
      </w:r>
      <w:proofErr w:type="spellEnd"/>
      <w:r w:rsidRPr="001C2CAE">
        <w:rPr>
          <w:rFonts w:ascii="Times New Roman" w:eastAsia="Calibri" w:hAnsi="Times New Roman" w:cs="Times New Roman"/>
          <w:b/>
          <w:sz w:val="12"/>
          <w:szCs w:val="12"/>
        </w:rPr>
        <w:t xml:space="preserve"> месторождени</w:t>
      </w:r>
      <w:r w:rsidR="00A5256B">
        <w:rPr>
          <w:rFonts w:ascii="Times New Roman" w:eastAsia="Calibri" w:hAnsi="Times New Roman" w:cs="Times New Roman"/>
          <w:b/>
          <w:sz w:val="12"/>
          <w:szCs w:val="12"/>
        </w:rPr>
        <w:t xml:space="preserve">я (замена аварийного участка)» </w:t>
      </w:r>
      <w:r w:rsidRPr="001C2CAE">
        <w:rPr>
          <w:rFonts w:ascii="Times New Roman" w:eastAsia="Calibri" w:hAnsi="Times New Roman" w:cs="Times New Roman"/>
          <w:b/>
          <w:sz w:val="12"/>
          <w:szCs w:val="12"/>
        </w:rPr>
        <w:t xml:space="preserve">в границах сельского поселения Кутузовский </w:t>
      </w:r>
      <w:r w:rsidR="00A5256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C2CAE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области,  в границах кадастровых кварталов </w:t>
      </w:r>
      <w:r w:rsidR="00A5256B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C2CAE">
        <w:rPr>
          <w:rFonts w:ascii="Times New Roman" w:eastAsia="Calibri" w:hAnsi="Times New Roman" w:cs="Times New Roman"/>
          <w:b/>
          <w:sz w:val="12"/>
          <w:szCs w:val="12"/>
        </w:rPr>
        <w:t>63:31:0108001, 63:31:0108003, 63:31:0107003, 63:31:0107002</w:t>
      </w:r>
      <w:proofErr w:type="gramEnd"/>
    </w:p>
    <w:p w:rsidR="00047ED4" w:rsidRPr="001C2CAE" w:rsidRDefault="00047ED4" w:rsidP="001C2CA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C2CAE" w:rsidRPr="001C2CAE" w:rsidRDefault="001C2CAE" w:rsidP="001C2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C2CAE">
        <w:rPr>
          <w:rFonts w:ascii="Times New Roman" w:eastAsia="Calibri" w:hAnsi="Times New Roman" w:cs="Times New Roman"/>
          <w:sz w:val="12"/>
          <w:szCs w:val="12"/>
        </w:rPr>
        <w:t>В соответствии со статьями 41 – 43, 46 Градостроительного кодекса Российской Федерации, учитывая протокол публичных слушаний по проекту планировки территории и проекту межевания территории, расположенной в границах сельского поселения Кутузовский муниципального района Сергиевский Самарской области, в границах кадастровых кварталов 63:31:0108001, 63:31:0108003, 63:31:0107003, 63:31:0107002 и заключение о результатах публичных слушаний по соответствующему проекту планировки</w:t>
      </w:r>
      <w:proofErr w:type="gramEnd"/>
      <w:r w:rsidRPr="001C2CA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C2CAE">
        <w:rPr>
          <w:rFonts w:ascii="Times New Roman" w:eastAsia="Calibri" w:hAnsi="Times New Roman" w:cs="Times New Roman"/>
          <w:sz w:val="12"/>
          <w:szCs w:val="12"/>
        </w:rPr>
        <w:t>территории и проекту межевания территории от 15.08.2016 г., руководствуясь пунктом 3 части 1 статьи 3 Закона Самарской области от 29.12.2014 № 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</w:t>
      </w:r>
      <w:proofErr w:type="gramEnd"/>
      <w:r w:rsidRPr="001C2CAE">
        <w:rPr>
          <w:rFonts w:ascii="Times New Roman" w:eastAsia="Calibri" w:hAnsi="Times New Roman" w:cs="Times New Roman"/>
          <w:sz w:val="12"/>
          <w:szCs w:val="12"/>
        </w:rPr>
        <w:t xml:space="preserve">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области», Администрация муниципального района Сергиевский  </w:t>
      </w:r>
    </w:p>
    <w:p w:rsidR="001C2CAE" w:rsidRPr="001C2CAE" w:rsidRDefault="001C2CAE" w:rsidP="001C2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C2CA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C2CAE" w:rsidRPr="001C2CAE" w:rsidRDefault="001C2CAE" w:rsidP="001C2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2CAE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1C2CAE">
        <w:rPr>
          <w:rFonts w:ascii="Times New Roman" w:eastAsia="Calibri" w:hAnsi="Times New Roman" w:cs="Times New Roman"/>
          <w:sz w:val="12"/>
          <w:szCs w:val="12"/>
        </w:rPr>
        <w:t xml:space="preserve">Утвердить основную часть доработанного проекта планировки территории и проекта межевания территории объекта 3411П «Техническое перевооружение сборного нефтепровода от точки врезки №400 до точки врезки №407 </w:t>
      </w:r>
      <w:proofErr w:type="spellStart"/>
      <w:r w:rsidRPr="001C2CAE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1C2CAE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 в границах сельского поселения Кутузовский муниципального района Сергиевский Самарской области, в границах кадастровых кварталов 63:31:0108001, 63:31:0108003, 63:31:0107003, 63:31:0107002  (прилагается).</w:t>
      </w:r>
      <w:proofErr w:type="gramEnd"/>
    </w:p>
    <w:p w:rsidR="001C2CAE" w:rsidRPr="001C2CAE" w:rsidRDefault="001C2CAE" w:rsidP="001C2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2CAE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9" w:history="1">
        <w:r w:rsidRPr="001C2CAE">
          <w:rPr>
            <w:rStyle w:val="ae"/>
            <w:rFonts w:ascii="Times New Roman" w:eastAsia="Calibri" w:hAnsi="Times New Roman" w:cs="Times New Roman"/>
            <w:sz w:val="12"/>
            <w:szCs w:val="12"/>
          </w:rPr>
          <w:t>http://sergievsk.ru/</w:t>
        </w:r>
      </w:hyperlink>
      <w:r w:rsidRPr="001C2CAE">
        <w:rPr>
          <w:rFonts w:ascii="Times New Roman" w:eastAsia="Calibri" w:hAnsi="Times New Roman" w:cs="Times New Roman"/>
          <w:sz w:val="12"/>
          <w:szCs w:val="12"/>
        </w:rPr>
        <w:t xml:space="preserve"> в сети Интернет.</w:t>
      </w:r>
    </w:p>
    <w:p w:rsidR="001C2CAE" w:rsidRPr="001C2CAE" w:rsidRDefault="001C2CAE" w:rsidP="001C2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2CA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C2CAE" w:rsidRPr="001C2CAE" w:rsidRDefault="001C2CAE" w:rsidP="001C2C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2CA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C2CA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C2CA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</w:t>
      </w:r>
      <w:r>
        <w:rPr>
          <w:rFonts w:ascii="Times New Roman" w:eastAsia="Calibri" w:hAnsi="Times New Roman" w:cs="Times New Roman"/>
          <w:sz w:val="12"/>
          <w:szCs w:val="12"/>
        </w:rPr>
        <w:t>ипального района Сергиевский</w:t>
      </w:r>
      <w:r w:rsidR="00A5256B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1C2CAE">
        <w:rPr>
          <w:rFonts w:ascii="Times New Roman" w:eastAsia="Calibri" w:hAnsi="Times New Roman" w:cs="Times New Roman"/>
          <w:sz w:val="12"/>
          <w:szCs w:val="12"/>
        </w:rPr>
        <w:t xml:space="preserve"> Чернова А.Е.</w:t>
      </w:r>
    </w:p>
    <w:p w:rsidR="001C2CAE" w:rsidRDefault="001C2CAE" w:rsidP="001C2C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2CAE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C2CA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C2CAE" w:rsidRPr="001C2CAE" w:rsidRDefault="001C2CAE" w:rsidP="001C2CA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C2CAE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A5256B" w:rsidRPr="00E500D7" w:rsidRDefault="00A5256B" w:rsidP="00A525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A5256B" w:rsidRPr="00E500D7" w:rsidRDefault="00A5256B" w:rsidP="00A525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A5256B" w:rsidRPr="00E500D7" w:rsidRDefault="00A5256B" w:rsidP="00A525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5256B" w:rsidRPr="00E500D7" w:rsidRDefault="00A5256B" w:rsidP="00A5256B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950 от «18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августа </w:t>
      </w:r>
      <w:r w:rsidRPr="00E500D7">
        <w:rPr>
          <w:rFonts w:ascii="Times New Roman" w:hAnsi="Times New Roman"/>
          <w:i/>
          <w:sz w:val="12"/>
          <w:szCs w:val="12"/>
        </w:rPr>
        <w:t>2016 г.</w:t>
      </w:r>
    </w:p>
    <w:p w:rsidR="00047ED4" w:rsidRDefault="004110C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79034" cy="2147977"/>
            <wp:effectExtent l="0" t="0" r="0" b="0"/>
            <wp:docPr id="3" name="Рисунок 3" descr="C:\Users\Urist\AppData\Local\Microsoft\Windows\Temporary Internet Files\Content.Word\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\AppData\Local\Microsoft\Windows\Temporary Internet Files\Content.Word\щ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72" cy="214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D4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РОССИЙСКАЯ ФЕДЕРАЦИЯ</w:t>
      </w:r>
    </w:p>
    <w:p w:rsid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Общество с ограниченной ответственностью</w:t>
      </w:r>
    </w:p>
    <w:p w:rsidR="00047ED4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«МРК-С»</w:t>
      </w: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Заказчик:</w:t>
      </w:r>
    </w:p>
    <w:p w:rsidR="00663B72" w:rsidRDefault="00663B72" w:rsidP="00663B7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 xml:space="preserve">Общество с ограниченной ответственностью </w:t>
      </w:r>
    </w:p>
    <w:p w:rsidR="00663B72" w:rsidRDefault="00663B72" w:rsidP="00663B7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 xml:space="preserve">«Самарский научно-исследовательский и </w:t>
      </w:r>
    </w:p>
    <w:p w:rsidR="00663B72" w:rsidRPr="00663B72" w:rsidRDefault="00663B72" w:rsidP="00663B7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проектный институт нефтедобычи».</w:t>
      </w:r>
    </w:p>
    <w:p w:rsidR="00663B72" w:rsidRPr="00663B72" w:rsidRDefault="00663B72" w:rsidP="00663B7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(ООО «</w:t>
      </w:r>
      <w:proofErr w:type="spellStart"/>
      <w:r w:rsidRPr="00663B72">
        <w:rPr>
          <w:rFonts w:ascii="Times New Roman" w:eastAsia="Calibri" w:hAnsi="Times New Roman" w:cs="Times New Roman"/>
          <w:b/>
          <w:sz w:val="12"/>
          <w:szCs w:val="12"/>
        </w:rPr>
        <w:t>СамараНИПИнефть</w:t>
      </w:r>
      <w:proofErr w:type="spellEnd"/>
      <w:r w:rsidRPr="00663B72">
        <w:rPr>
          <w:rFonts w:ascii="Times New Roman" w:eastAsia="Calibri" w:hAnsi="Times New Roman" w:cs="Times New Roman"/>
          <w:b/>
          <w:sz w:val="12"/>
          <w:szCs w:val="12"/>
        </w:rPr>
        <w:t>»)</w:t>
      </w: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ДОКУМЕНТАЦИЯ ПО ПЛАНИРОВКЕ ТЕРРИТОРИИ</w:t>
      </w: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 xml:space="preserve">Объекта: 3411П «Техническое перевооружение сборного нефтепровода от точки врезки №400 до точки врезки №407 </w:t>
      </w:r>
      <w:proofErr w:type="spellStart"/>
      <w:r w:rsidRPr="00663B72">
        <w:rPr>
          <w:rFonts w:ascii="Times New Roman" w:eastAsia="Calibri" w:hAnsi="Times New Roman" w:cs="Times New Roman"/>
          <w:b/>
          <w:sz w:val="12"/>
          <w:szCs w:val="12"/>
        </w:rPr>
        <w:t>Красногородецкого</w:t>
      </w:r>
      <w:proofErr w:type="spellEnd"/>
      <w:r w:rsidRPr="00663B72">
        <w:rPr>
          <w:rFonts w:ascii="Times New Roman" w:eastAsia="Calibri" w:hAnsi="Times New Roman" w:cs="Times New Roman"/>
          <w:b/>
          <w:sz w:val="12"/>
          <w:szCs w:val="12"/>
        </w:rPr>
        <w:t xml:space="preserve"> месторождения (замена аварийного участка)» на территории муниципального района Сергиевский Самарской области.</w:t>
      </w: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Книга 1. Проект планировки территории (Основная часть)</w:t>
      </w:r>
    </w:p>
    <w:p w:rsidR="00047ED4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г. Самара 2016 г.</w:t>
      </w:r>
    </w:p>
    <w:p w:rsidR="006A3D36" w:rsidRPr="00663B72" w:rsidRDefault="006A3D36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63B72" w:rsidRPr="006A3D36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РОССИЙСКАЯ ФЕДЕРАЦИЯ</w:t>
      </w:r>
    </w:p>
    <w:p w:rsidR="00663B72" w:rsidRPr="006A3D36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Общество с ограниченной ответственностью</w:t>
      </w:r>
    </w:p>
    <w:p w:rsidR="00663B72" w:rsidRPr="006A3D36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A3D36">
        <w:rPr>
          <w:rFonts w:ascii="Times New Roman" w:eastAsia="Calibri" w:hAnsi="Times New Roman" w:cs="Times New Roman"/>
          <w:b/>
          <w:sz w:val="12"/>
          <w:szCs w:val="12"/>
        </w:rPr>
        <w:t>«МРК-С»</w:t>
      </w: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Юридический адрес: 443029, г. Самара, ул. Губанова, д.15</w:t>
      </w: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Почтовый адрес: 443029, г. Самара, ул. Губанова, д.15</w:t>
      </w: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Тел. (846) 245-45-23, 245-45-39,  факс (846) 245-45-80</w:t>
      </w: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E-</w:t>
      </w:r>
      <w:proofErr w:type="spellStart"/>
      <w:r w:rsidRPr="00663B72">
        <w:rPr>
          <w:rFonts w:ascii="Times New Roman" w:eastAsia="Calibri" w:hAnsi="Times New Roman" w:cs="Times New Roman"/>
          <w:b/>
          <w:sz w:val="12"/>
          <w:szCs w:val="12"/>
        </w:rPr>
        <w:t>mail</w:t>
      </w:r>
      <w:proofErr w:type="spellEnd"/>
      <w:r w:rsidRPr="00663B72">
        <w:rPr>
          <w:rFonts w:ascii="Times New Roman" w:eastAsia="Calibri" w:hAnsi="Times New Roman" w:cs="Times New Roman"/>
          <w:b/>
          <w:sz w:val="12"/>
          <w:szCs w:val="12"/>
        </w:rPr>
        <w:t>: samaramrks@mail.ru</w:t>
      </w: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Заказчик:</w:t>
      </w: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Общество с ограниченной ответственностью «Самарский научно-исследовательский и проектный институт нефтедобычи».</w:t>
      </w: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(ООО «</w:t>
      </w:r>
      <w:proofErr w:type="spellStart"/>
      <w:r w:rsidRPr="00663B72">
        <w:rPr>
          <w:rFonts w:ascii="Times New Roman" w:eastAsia="Calibri" w:hAnsi="Times New Roman" w:cs="Times New Roman"/>
          <w:b/>
          <w:sz w:val="12"/>
          <w:szCs w:val="12"/>
        </w:rPr>
        <w:t>СамараНИПИнефть</w:t>
      </w:r>
      <w:proofErr w:type="spellEnd"/>
      <w:r w:rsidRPr="00663B72">
        <w:rPr>
          <w:rFonts w:ascii="Times New Roman" w:eastAsia="Calibri" w:hAnsi="Times New Roman" w:cs="Times New Roman"/>
          <w:b/>
          <w:sz w:val="12"/>
          <w:szCs w:val="12"/>
        </w:rPr>
        <w:t>»)</w:t>
      </w: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ДОКУМЕНТАЦИЯ ПО ПЛАНИРОВКЕ ТЕРРИТОРИИ</w:t>
      </w: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 xml:space="preserve">Объекта: 3411П «Техническое перевооружение сборного нефтепровода от точки врезки №400 до точки врезки №407 </w:t>
      </w:r>
      <w:proofErr w:type="spellStart"/>
      <w:r w:rsidRPr="00663B72">
        <w:rPr>
          <w:rFonts w:ascii="Times New Roman" w:eastAsia="Calibri" w:hAnsi="Times New Roman" w:cs="Times New Roman"/>
          <w:b/>
          <w:sz w:val="12"/>
          <w:szCs w:val="12"/>
        </w:rPr>
        <w:t>Красногородецкого</w:t>
      </w:r>
      <w:proofErr w:type="spellEnd"/>
      <w:r w:rsidRPr="00663B72">
        <w:rPr>
          <w:rFonts w:ascii="Times New Roman" w:eastAsia="Calibri" w:hAnsi="Times New Roman" w:cs="Times New Roman"/>
          <w:b/>
          <w:sz w:val="12"/>
          <w:szCs w:val="12"/>
        </w:rPr>
        <w:t xml:space="preserve"> месторождения (замена аварийного участка)» на территории муниципального района Сергиевский Самарской области.</w:t>
      </w:r>
    </w:p>
    <w:p w:rsidR="00663B72" w:rsidRPr="00663B72" w:rsidRDefault="00663B72" w:rsidP="00663B72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Книга 1. Проект планировки территории (Основная часть)</w:t>
      </w:r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Д</w:t>
      </w:r>
      <w:r w:rsidRPr="00663B72">
        <w:rPr>
          <w:rFonts w:ascii="Times New Roman" w:eastAsia="Calibri" w:hAnsi="Times New Roman" w:cs="Times New Roman"/>
          <w:sz w:val="12"/>
          <w:szCs w:val="12"/>
        </w:rPr>
        <w:t xml:space="preserve">иректор                                                                      С.И. </w:t>
      </w:r>
      <w:proofErr w:type="spellStart"/>
      <w:r w:rsidRPr="00663B72">
        <w:rPr>
          <w:rFonts w:ascii="Times New Roman" w:eastAsia="Calibri" w:hAnsi="Times New Roman" w:cs="Times New Roman"/>
          <w:sz w:val="12"/>
          <w:szCs w:val="12"/>
        </w:rPr>
        <w:t>Мялькин</w:t>
      </w:r>
      <w:proofErr w:type="spellEnd"/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63B72">
        <w:rPr>
          <w:rFonts w:ascii="Times New Roman" w:eastAsia="Calibri" w:hAnsi="Times New Roman" w:cs="Times New Roman"/>
          <w:sz w:val="12"/>
          <w:szCs w:val="12"/>
        </w:rPr>
        <w:t xml:space="preserve">Главный инженер проекта                                          Е.Г. </w:t>
      </w:r>
      <w:proofErr w:type="spellStart"/>
      <w:r w:rsidRPr="00663B72">
        <w:rPr>
          <w:rFonts w:ascii="Times New Roman" w:eastAsia="Calibri" w:hAnsi="Times New Roman" w:cs="Times New Roman"/>
          <w:sz w:val="12"/>
          <w:szCs w:val="12"/>
        </w:rPr>
        <w:t>Щелочков</w:t>
      </w:r>
      <w:proofErr w:type="spellEnd"/>
    </w:p>
    <w:p w:rsidR="00663B72" w:rsidRPr="00663B72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47ED4" w:rsidRDefault="00663B72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г</w:t>
      </w:r>
      <w:r w:rsidRPr="00663B72">
        <w:rPr>
          <w:rFonts w:ascii="Times New Roman" w:eastAsia="Calibri" w:hAnsi="Times New Roman" w:cs="Times New Roman"/>
          <w:sz w:val="12"/>
          <w:szCs w:val="12"/>
        </w:rPr>
        <w:t>. Самара 2016 г.</w:t>
      </w:r>
    </w:p>
    <w:p w:rsidR="006A3D36" w:rsidRDefault="006A3D36" w:rsidP="00663B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A3D36" w:rsidRPr="006A3D36" w:rsidRDefault="006A3D36" w:rsidP="006A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A3D36">
        <w:rPr>
          <w:rFonts w:ascii="Times New Roman" w:eastAsia="Calibri" w:hAnsi="Times New Roman" w:cs="Times New Roman"/>
          <w:b/>
          <w:sz w:val="12"/>
          <w:szCs w:val="12"/>
        </w:rPr>
        <w:t xml:space="preserve">Справка руководителя проекта, </w:t>
      </w:r>
      <w:proofErr w:type="spellStart"/>
      <w:r w:rsidRPr="006A3D36">
        <w:rPr>
          <w:rFonts w:ascii="Times New Roman" w:eastAsia="Calibri" w:hAnsi="Times New Roman" w:cs="Times New Roman"/>
          <w:b/>
          <w:sz w:val="12"/>
          <w:szCs w:val="12"/>
        </w:rPr>
        <w:t>ГИПа</w:t>
      </w:r>
      <w:proofErr w:type="spellEnd"/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Документация по планировке территории разработана в составе, предусмотренном действующим Градостроительным кодексом Российской Федерации (Федеральный закон от 29.12.2004 N 190-ФЗ), Законом Самарской области от 12.07.2006 №90-ГД «О градостроительной деятельности на территории Самарской области» и техническим заданием на выполнение проекта планировки территории и проекта межевания территории объекта: 3411П «Техническое перевооружение сборного нефтепровода от точки врезки №400 до точки врезки №407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месторождения</w:t>
      </w:r>
      <w:proofErr w:type="gram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(замена аварийного участка)» на территории муниципального района Сергиевский Самарской области.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Руководитель проекта  С.И.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Мялькин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Главный инженер проекта</w:t>
      </w:r>
      <w:r>
        <w:rPr>
          <w:rFonts w:ascii="Times New Roman" w:eastAsia="Calibri" w:hAnsi="Times New Roman" w:cs="Times New Roman"/>
          <w:sz w:val="12"/>
          <w:szCs w:val="12"/>
        </w:rPr>
        <w:tab/>
        <w:t xml:space="preserve"> </w:t>
      </w: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Е.Г.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Щелочков</w:t>
      </w:r>
      <w:proofErr w:type="spellEnd"/>
    </w:p>
    <w:p w:rsidR="006A3D36" w:rsidRPr="006A3D36" w:rsidRDefault="006A3D36" w:rsidP="006A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A3D3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Книга 1. ПРОЕКТ ПЛАНИРОВКИ ТЕРРИТОРИИ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A3D36">
        <w:rPr>
          <w:rFonts w:ascii="Times New Roman" w:eastAsia="Calibri" w:hAnsi="Times New Roman" w:cs="Times New Roman"/>
          <w:b/>
          <w:sz w:val="12"/>
          <w:szCs w:val="12"/>
        </w:rPr>
        <w:t>Основная часть проекта планировки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74"/>
        <w:gridCol w:w="572"/>
      </w:tblGrid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374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Лист</w:t>
            </w: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374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Текстовая часть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6374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Положения о размещении линейных объектов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6374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Исходно-разрешительная документация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6374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Сведения о линейном объекте и его краткая характеристика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6374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Принципиальные мероприятия, необходимые для освоения территории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6374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Положения о размещении площадных объектов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6374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Сведения о размещении площадного объекта и его краткая характеристика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6374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Сведения о размещении объектов АО "</w:t>
            </w:r>
            <w:proofErr w:type="spellStart"/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" на осваиваемой территории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374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Графическая часть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374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Чертеж планировки территории М 1:2000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374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Приложение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74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Копия Постановления администрации сельского поселения Кутузовский муниципального района Сергиевский Самарской области от 15.06.2016 года №22 «О подготовке проекта планировки территории и проекта межевания территории объекта 3411П «</w:t>
            </w:r>
            <w:r w:rsidRPr="00A702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Техническое перевооружение сборного нефтепровода от точки врезки №400 до точки врезки №407 </w:t>
            </w:r>
            <w:proofErr w:type="spellStart"/>
            <w:r w:rsidRPr="00A702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Красногородецкого</w:t>
            </w:r>
            <w:proofErr w:type="spellEnd"/>
            <w:r w:rsidRPr="00A702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месторождения (замена аварийного участка)»</w:t>
            </w: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границах сельского поселения Кутузовский муниципального района Сергиевский Самарской области.</w:t>
            </w:r>
            <w:proofErr w:type="gramEnd"/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74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Техническое задание на выполнение проекта планировки территории и проекта межевания территории объекта: 3411П «</w:t>
            </w:r>
            <w:r w:rsidRPr="00A702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Техническое перевооружение сборного нефтепровода от точки врезки №400 до точки врезки №407 </w:t>
            </w:r>
            <w:proofErr w:type="spellStart"/>
            <w:r w:rsidRPr="00A702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Красногородецкого</w:t>
            </w:r>
            <w:proofErr w:type="spellEnd"/>
            <w:r w:rsidRPr="00A702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месторождения (замена аварийного участка)»</w:t>
            </w: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территории муниципальных районов Сергиевский и </w:t>
            </w:r>
            <w:proofErr w:type="spellStart"/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Челно-Вершинский</w:t>
            </w:r>
            <w:proofErr w:type="spellEnd"/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Самарской области.  (Приложение №1)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74" w:type="dxa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Лицензия на осуществление картографической деятельности </w:t>
            </w:r>
            <w:r w:rsidRPr="00A702CB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№ </w:t>
            </w: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СРГ-01721К от 28 сентября 2006 г.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74" w:type="dxa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Лицензия на осуществление геодезической деятельности № СРГ-01721Г от 28 сентября 2006 г.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74" w:type="dxa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Свидетельство о допуске к работам в области инженерных изысканий, которые оказывают влияние на безопасность объектов капитального строительства №0135-03/И-038 от 16.06.2015 г.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74" w:type="dxa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№П-175-6311088471-02 от 28.08.2015 г.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74" w:type="dxa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Письмо Администрации муниципального района Сергиевский № 831 от 05.04.2016 г.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74" w:type="dxa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Письмо Министерства лесного хозяйства, охраны окружающей среды и природопользования Самарской области № 27-04-01/7116 от 06.04.2016г.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74" w:type="dxa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Письмо Министерства лесного хозяйства, охраны окружающей среды и природопользования Самарской области № 27-05-02/7676 от 12.04.2016г.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74" w:type="dxa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Письмо Министерства лесного хозяйства, охраны окружающей среды и природопользования Самарской области № 270303/6236 от 28.03.2016 г.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74" w:type="dxa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Письмо Министерства природных ресурсов и экологии Российской Федерации (Минприроды России) от 04.07.2016 года №12-47/15798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74" w:type="dxa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Заключение об отсутствии (наличии) полезных ископаемых Департамента по недропользованию по Приволжскому Федеральному округу (</w:t>
            </w:r>
            <w:proofErr w:type="spellStart"/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Приволжскнедра</w:t>
            </w:r>
            <w:proofErr w:type="spellEnd"/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) № СМ-ПФО-13-00-36/948 от 26.04.2016 г.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A3D36" w:rsidRPr="006A3D36" w:rsidTr="006A3D36">
        <w:trPr>
          <w:trHeight w:val="20"/>
        </w:trPr>
        <w:tc>
          <w:tcPr>
            <w:tcW w:w="567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6374" w:type="dxa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Схема расположения земельных участков на кадастровом плане территории М</w:t>
            </w:r>
            <w:proofErr w:type="gramStart"/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A702CB">
              <w:rPr>
                <w:rFonts w:ascii="Times New Roman" w:eastAsia="Calibri" w:hAnsi="Times New Roman" w:cs="Times New Roman"/>
                <w:sz w:val="12"/>
                <w:szCs w:val="12"/>
              </w:rPr>
              <w:t>:5000 (приложение к акту выбора земельных участков)</w:t>
            </w:r>
          </w:p>
        </w:tc>
        <w:tc>
          <w:tcPr>
            <w:tcW w:w="572" w:type="dxa"/>
            <w:vAlign w:val="center"/>
          </w:tcPr>
          <w:p w:rsidR="006A3D36" w:rsidRPr="00A702CB" w:rsidRDefault="006A3D36" w:rsidP="00A70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6A3D36" w:rsidRDefault="006A3D36" w:rsidP="006A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A3D36" w:rsidRPr="006A3D36" w:rsidRDefault="006A3D36" w:rsidP="006A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A3D36">
        <w:rPr>
          <w:rFonts w:ascii="Times New Roman" w:eastAsia="Calibri" w:hAnsi="Times New Roman" w:cs="Times New Roman"/>
          <w:b/>
          <w:sz w:val="12"/>
          <w:szCs w:val="12"/>
        </w:rPr>
        <w:t>ПРОЕКТ ПЛАНИРОВКИ ТЕРРИТОРИИ (ОСНОВНАЯ ЧАСТЬ)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A3D36">
        <w:rPr>
          <w:rFonts w:ascii="Times New Roman" w:eastAsia="Calibri" w:hAnsi="Times New Roman" w:cs="Times New Roman"/>
          <w:b/>
          <w:sz w:val="12"/>
          <w:szCs w:val="12"/>
        </w:rPr>
        <w:t>1.Положения о размещении линейных объектов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A3D36">
        <w:rPr>
          <w:rFonts w:ascii="Times New Roman" w:eastAsia="Calibri" w:hAnsi="Times New Roman" w:cs="Times New Roman"/>
          <w:b/>
          <w:sz w:val="12"/>
          <w:szCs w:val="12"/>
        </w:rPr>
        <w:t>1.1 Исходно-разрешительная документация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Данный проект подготовлен в целях установления границ земельных участков, предназначенных для строительства и размещения объекта АО "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Самаранефтегаз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": «Техническое перевооружение сборного нефтепровода от точки врезки №400 до точки врезки №407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Проект планировки территории является базовым градостроительным документом.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Проект планировки территории линейного объекта – документация по планировке территории, подготовленная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Проект подготовлен в границах территории, определенной в соответствии с Постановлением администрации сельского поселения Кутузовский муниципального района Сергиевский Самарской области от 15.06.2016 года №22 «О подготовке проекта планировки территории и проекта межевания территории объекта 3411П «Техническое перевооружение сборного нефтепровода от точки врезки №400 до точки врезки №407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 в границах сельского поселения Кутузовский муниципального района Сергиевский Самарской</w:t>
      </w:r>
      <w:proofErr w:type="gram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области.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Документация по планировке территории подготовлена на основании следующей документации: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- Схема территориального планирования муниципального района Сергиевский Самарской области, утвержденная решением Собрания представителей муниципального района Сергиевский Самарской области от 28.01.2010 № 3.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- Карта градостроительного зонирования сельского поселения Кутузовский муниципального района Сергиевский Самарской области.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Основная цель проекта заключается в том, чтобы закрепить планировочные границы структурных градостроительных компонентов, разработать архитектурно-планировочное и объемно-пространственное решение застройки, а также сформировать систему инженерного оборудования и подготовки территории, ее транспортного обслуживания, благоустройства и озеленения.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Топографическая съемка территории под строительство объекта 3411П «Техническое перевооружение сборного нефтепровода от точки врезки №400 до точки врезки №407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на территории сельского поселения Кутузовский муниципального района Сергиевский Самарской области была выполнена приборами, прошедшими метрологическую аттестацию электронный тахеометр «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Leica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TS 06» - (свидетельство о поверке № 892649).</w:t>
      </w:r>
    </w:p>
    <w:p w:rsidR="006A3D36" w:rsidRPr="00AD2500" w:rsidRDefault="006A3D36" w:rsidP="00A70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D2500">
        <w:rPr>
          <w:rFonts w:ascii="Times New Roman" w:eastAsia="Calibri" w:hAnsi="Times New Roman" w:cs="Times New Roman"/>
          <w:b/>
          <w:sz w:val="12"/>
          <w:szCs w:val="12"/>
        </w:rPr>
        <w:t xml:space="preserve">1.2 Сведения </w:t>
      </w:r>
      <w:proofErr w:type="gramStart"/>
      <w:r w:rsidRPr="00AD2500">
        <w:rPr>
          <w:rFonts w:ascii="Times New Roman" w:eastAsia="Calibri" w:hAnsi="Times New Roman" w:cs="Times New Roman"/>
          <w:b/>
          <w:sz w:val="12"/>
          <w:szCs w:val="12"/>
        </w:rPr>
        <w:t>об</w:t>
      </w:r>
      <w:proofErr w:type="gramEnd"/>
      <w:r w:rsidRPr="00AD2500">
        <w:rPr>
          <w:rFonts w:ascii="Times New Roman" w:eastAsia="Calibri" w:hAnsi="Times New Roman" w:cs="Times New Roman"/>
          <w:b/>
          <w:sz w:val="12"/>
          <w:szCs w:val="12"/>
        </w:rPr>
        <w:t xml:space="preserve"> линейном объекте и его краткая характеристика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В связи с продолжительным сроком эксплуатации, физическим износом и аварийностью требуется строительство нового нефтегазосборного трубопровода от АГЗУ-2 до УПСВ «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Красногородецкая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Для строительства объекта АО "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Самаранефтегаз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": </w:t>
      </w:r>
      <w:proofErr w:type="gramStart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«Техническое перевооружение сборного нефтепровода от точки врезки №400 до точки врезки №407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в составе проекта 3411П «Техническое перевооружение сборного </w:t>
      </w:r>
      <w:r w:rsidRPr="006A3D36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нефтепровода от точки врезки №400 до точки врезки №407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 на территории муниципального районов Сергиевский и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Челно-Вершинский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области, в границах сельского поселения Кутузовский муниципального района Сергиевский планируется размещение следующих сооружений: </w:t>
      </w:r>
      <w:proofErr w:type="gramEnd"/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• </w:t>
      </w:r>
      <w:r w:rsidRPr="006A3D36">
        <w:rPr>
          <w:rFonts w:ascii="Times New Roman" w:eastAsia="Calibri" w:hAnsi="Times New Roman" w:cs="Times New Roman"/>
          <w:sz w:val="12"/>
          <w:szCs w:val="12"/>
        </w:rPr>
        <w:t>нефтегазосборный трубопровод до УПСВ «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Красногородецкой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>»;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•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переподключение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к проектируемому трубопроводу нефтегазосборных трубопроводов от измерительных установок АГЗУ-5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месторождения и АГЗУ-1 Южно-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Славкинского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месторождения;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• </w:t>
      </w:r>
      <w:proofErr w:type="gramStart"/>
      <w:r w:rsidRPr="006A3D36">
        <w:rPr>
          <w:rFonts w:ascii="Times New Roman" w:eastAsia="Calibri" w:hAnsi="Times New Roman" w:cs="Times New Roman"/>
          <w:sz w:val="12"/>
          <w:szCs w:val="12"/>
        </w:rPr>
        <w:t>ВЛ</w:t>
      </w:r>
      <w:proofErr w:type="gram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6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(отпайка) от СКЗ к существующей ЛЭП фидер-1ПС 110/35/6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Красногородецкая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>»;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• </w:t>
      </w:r>
      <w:r w:rsidRPr="006A3D36">
        <w:rPr>
          <w:rFonts w:ascii="Times New Roman" w:eastAsia="Calibri" w:hAnsi="Times New Roman" w:cs="Times New Roman"/>
          <w:sz w:val="12"/>
          <w:szCs w:val="12"/>
        </w:rPr>
        <w:t>линия анодного заземления СКЗ;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• </w:t>
      </w:r>
      <w:r w:rsidRPr="006A3D36">
        <w:rPr>
          <w:rFonts w:ascii="Times New Roman" w:eastAsia="Calibri" w:hAnsi="Times New Roman" w:cs="Times New Roman"/>
          <w:sz w:val="12"/>
          <w:szCs w:val="12"/>
        </w:rPr>
        <w:t>подъездная дорога к узлу приема СОД.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В административном отношении территория планируемого размещения линейных объектов расположена на северо-востоке Самарской области в Сергиевском районе. 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Объект располагается в границах в восточной части кадастрового квартала 63:31:0108001, в южной части кадастрового квартала 63:31:0107002, в северной части кадастрового квартала 63:31:0108003, в западной части кадастрового квартала 63:31:010700.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Ближайшие населенные пункты: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• </w:t>
      </w: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п. Красный Городок, расположенный в 2,4 км к юго-западу от точки подключения к существующему нефтегазосборному трубопроводу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месторождения;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• </w:t>
      </w:r>
      <w:r w:rsidRPr="006A3D36">
        <w:rPr>
          <w:rFonts w:ascii="Times New Roman" w:eastAsia="Calibri" w:hAnsi="Times New Roman" w:cs="Times New Roman"/>
          <w:sz w:val="12"/>
          <w:szCs w:val="12"/>
        </w:rPr>
        <w:t>п. Кутузовский, расположенный в 5,8 км от точки подключения к существующему нефтегаз</w:t>
      </w:r>
      <w:r>
        <w:rPr>
          <w:rFonts w:ascii="Times New Roman" w:eastAsia="Calibri" w:hAnsi="Times New Roman" w:cs="Times New Roman"/>
          <w:sz w:val="12"/>
          <w:szCs w:val="12"/>
        </w:rPr>
        <w:t xml:space="preserve">осборному трубопроводу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месторожд</w:t>
      </w:r>
      <w:r w:rsidRPr="006A3D36">
        <w:rPr>
          <w:rFonts w:ascii="Times New Roman" w:eastAsia="Calibri" w:hAnsi="Times New Roman" w:cs="Times New Roman"/>
          <w:sz w:val="12"/>
          <w:szCs w:val="12"/>
        </w:rPr>
        <w:t>ения;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• </w:t>
      </w: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с.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Шиловка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gramStart"/>
      <w:r w:rsidRPr="006A3D36">
        <w:rPr>
          <w:rFonts w:ascii="Times New Roman" w:eastAsia="Calibri" w:hAnsi="Times New Roman" w:cs="Times New Roman"/>
          <w:sz w:val="12"/>
          <w:szCs w:val="12"/>
        </w:rPr>
        <w:t>расположенное</w:t>
      </w:r>
      <w:proofErr w:type="gram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в 4,7 км от точки подключения к существующему нефтегазосборному трубопроводу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месторождения;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• </w:t>
      </w: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с. Липовка, </w:t>
      </w:r>
      <w:proofErr w:type="gramStart"/>
      <w:r w:rsidRPr="006A3D36">
        <w:rPr>
          <w:rFonts w:ascii="Times New Roman" w:eastAsia="Calibri" w:hAnsi="Times New Roman" w:cs="Times New Roman"/>
          <w:sz w:val="12"/>
          <w:szCs w:val="12"/>
        </w:rPr>
        <w:t>расположенное</w:t>
      </w:r>
      <w:proofErr w:type="gram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в 8,9 км от точки подключения к существующему нефтегазосборному трубопроводу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месторождения.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Характеристика трассы нефтегазосборного трубопровода: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Трасса проектируемого нефтегазосборного трубопровода, протяженностью 2478,0 м, следует от точки на границе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Челно-Вершинского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и Сергиевского районов до точки подключения к существующему нефтегазосборному трубопроводу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месторождения в общем юго-восточном направлении по залежным и пастбищным землям и землям, покрытым древесной и кустарниковой растительностью. По трассе имеются пересечения с существующими инженерными коммуникациями – нефтепроводом, водопроводом, подземным кабелем связи, и ЛЭП-6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, ЛЭП-35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кВ.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Перепад высот по трассе от 185 до 244 м. 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Проектируемый нефтегазосборный трубопровод пересекает реку Малая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Кильна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. В месте пересечения водоток отсутствует. Переход через реку Малая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Кильна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осуществляется траншейным способом. Глубина заложения трубопровода не менее 1,0 м до верхней образующей трубы.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В состав линейных объектов входят площадные сооружения: опознавательные знаки, КИП, узел подключения. По трассе нефтегазосборного трубопровода устанавливаются опознавательные знаки: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• </w:t>
      </w:r>
      <w:r w:rsidRPr="006A3D36">
        <w:rPr>
          <w:rFonts w:ascii="Times New Roman" w:eastAsia="Calibri" w:hAnsi="Times New Roman" w:cs="Times New Roman"/>
          <w:sz w:val="12"/>
          <w:szCs w:val="12"/>
        </w:rPr>
        <w:t>на пересечениях с подземными коммуникациями;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• </w:t>
      </w:r>
      <w:r w:rsidRPr="006A3D36">
        <w:rPr>
          <w:rFonts w:ascii="Times New Roman" w:eastAsia="Calibri" w:hAnsi="Times New Roman" w:cs="Times New Roman"/>
          <w:sz w:val="12"/>
          <w:szCs w:val="12"/>
        </w:rPr>
        <w:t>на углах поворота трассы.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Трасса нефтегазосборного трубопровода на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переподключение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к проектируемому трубопроводу, протяженностью 223,5 м, следует в общем северо-западном направлении по пастбищным землям от измерительных установок АГЗУ-5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месторождения. По трассе имеются пересечения с существующими инженерными коммуникациями – нефтепроводом, водопроводом и подземным кабелем связи. Перепад высот по трассе от 207 до 227 м.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Трасса нефтегазосборного трубопровода на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переподключение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к проектируемому трубопроводу, протяженностью 51,0 м, следует в общем северо-западном направлении по пастбищным землям от АГЗУ-1 Южно-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Славкинского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месторождения. По трассе имеются пересечения с существующими инженерными коммуникациями – нефтепроводом, подземным кабелем связи. Рельеф по трассе равнинный.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Проектируемая трасса ВЛ-6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(отпайка), протяженностью 160,0 м, следует от СКЗ к существующей ЛЭП фидер-1ПС 110/35/6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Красногородецкая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>» в общем южном направлении.</w:t>
      </w:r>
      <w:proofErr w:type="gram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Трасса следует по пастбищным землям. По трассе имеются пересечения с существующими инженерными коммуникациями – подземным кабелем связи и водопроводом. На проектируемой трассе ВЛ-6кВ предусматривается установка опор ЛЭП в количестве 5 единиц. Перепад высот по трассе от 209 до 225 м.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Проектируемая трасса линии анодного заземления, протяженностью 336,0 м,  следует от проектируемого нефтегазосборного трубопровода в общем западном направлении по пастбищным землям. На проектируемой трассе анодного заземления предусматривается установка контрольно-замерных пунктов (КЗП) в количестве 2 единиц. По трассе имеются пересечения с существующими инженерными коммуникациями – нефтепроводом и подземным кабелем связи. Перепад высот по трассе от 210 до 226 м.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Подъе</w:t>
      </w:r>
      <w:proofErr w:type="gramStart"/>
      <w:r w:rsidRPr="006A3D36">
        <w:rPr>
          <w:rFonts w:ascii="Times New Roman" w:eastAsia="Calibri" w:hAnsi="Times New Roman" w:cs="Times New Roman"/>
          <w:sz w:val="12"/>
          <w:szCs w:val="12"/>
        </w:rPr>
        <w:t>зд к пр</w:t>
      </w:r>
      <w:proofErr w:type="gramEnd"/>
      <w:r w:rsidRPr="006A3D36">
        <w:rPr>
          <w:rFonts w:ascii="Times New Roman" w:eastAsia="Calibri" w:hAnsi="Times New Roman" w:cs="Times New Roman"/>
          <w:sz w:val="12"/>
          <w:szCs w:val="12"/>
        </w:rPr>
        <w:t>оектируемой площадке узла приема СОД предусматривается  от существующей грунтовой полевой дороги. Ширина проезжей части 4,5 м, ширина обочин 1,0 м, толщиной – 0,25 м.  Длина подъезда – 21,65 м с разворотной площадкой в районе узла приема. Рельеф по дороге равнинный.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Инженерные коммуникации предусматривается прокладывать подземным и надземным способами. </w:t>
      </w:r>
      <w:proofErr w:type="gramStart"/>
      <w:r w:rsidRPr="006A3D36">
        <w:rPr>
          <w:rFonts w:ascii="Times New Roman" w:eastAsia="Calibri" w:hAnsi="Times New Roman" w:cs="Times New Roman"/>
          <w:sz w:val="12"/>
          <w:szCs w:val="12"/>
        </w:rPr>
        <w:t>ВЛ</w:t>
      </w:r>
      <w:proofErr w:type="gram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прокладывается на опорах. Нефтегазосборные трубопроводы прокладываются подземным способом на глубине не менее 1,0 м до верхней образующей трубы. 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Нефтегазосборный трубопровод и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переподключаемые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трубопроводы проектируются из стальных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прямошовных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труб повышенной эксплуатационной надежности диаметром и толщиной стенки 159х6 мм из стали 13ХФА по ТУ 1303-006.3-593377520-03: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• </w:t>
      </w:r>
      <w:r w:rsidRPr="006A3D36">
        <w:rPr>
          <w:rFonts w:ascii="Times New Roman" w:eastAsia="Calibri" w:hAnsi="Times New Roman" w:cs="Times New Roman"/>
          <w:sz w:val="12"/>
          <w:szCs w:val="12"/>
        </w:rPr>
        <w:t>подземные участки – с заводским изоляционным покрытием усиленного типа;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• </w:t>
      </w:r>
      <w:r w:rsidRPr="006A3D36">
        <w:rPr>
          <w:rFonts w:ascii="Times New Roman" w:eastAsia="Calibri" w:hAnsi="Times New Roman" w:cs="Times New Roman"/>
          <w:sz w:val="12"/>
          <w:szCs w:val="12"/>
        </w:rPr>
        <w:t>надземные участки – без покрытия.</w:t>
      </w:r>
    </w:p>
    <w:p w:rsidR="006A3D36" w:rsidRPr="00AD2500" w:rsidRDefault="006A3D36" w:rsidP="00A70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D2500">
        <w:rPr>
          <w:rFonts w:ascii="Times New Roman" w:eastAsia="Calibri" w:hAnsi="Times New Roman" w:cs="Times New Roman"/>
          <w:b/>
          <w:sz w:val="12"/>
          <w:szCs w:val="12"/>
        </w:rPr>
        <w:t>1.3 Принципиальные мероприятия, необходимые для освоения территории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Выбранное место размещения линейных объектов в наибольшей степени соответствуют всем требованиям норм и правил, обеспечивающих благоприятное воздействие объекта на окружающую природную среду и население района, а также предупреждение возможных экологических и иных последствий.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Мероприятия по охране окружающей среды сводятся к рациональному использованию земель и запасов полезных ископаемых и недопущению загрязнения водоемов, почв и атмосферного воздуха.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Рациональное использование и охрана земель обеспечиваются следующими мероприятиями: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•</w:t>
      </w: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размещение площадок и коммуникаций, по возможности, на малоценных и непригодных для сельского хозяйства землях;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•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прокладкой коммуникаций в существующих коридорах с минимально допустимыми расстояниями между ними;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•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рекультивацией нарушенных при строительстве земель;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• </w:t>
      </w: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возмещение землепользователям убытков, связанных с изъятием земель.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В проекте приняты решения, обеспечивающие повышение надежности добычи транспорта нефти и,  как следствие, повышение пожарной безопасности проектируемого объекта. Предусмотренные проектом решения представлены комплексом организационных, технологических и технических мероприятий, конструкционных решений, принятых в соответствии с требованиями государственных стандартов, норм и правил. Принятые проектные решения направлены, в первую очередь на повышение эксплуатационной надежности, противопожарной и экологической безопасности проектируемых линейных объектов и площадочных сооружений. 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lastRenderedPageBreak/>
        <w:t>В целях обеспечения технической и пожарной безопасности проектируемых нефтегазосборных трубопроводов устанавливается охранная зона, которая в соответствии с п.7.4.1 РД 39-132-94, составляет 25 м от оси.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В целях обеспечения технической и пожарной безопасности проектируемой ВЛ-6кВ устанавливается охранная зона, которая составляет 10,5 м от оси.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Полоса земли шириной не менее 3 м от оси с каждой стороны трубопроводов содержится в расчищенном состоянии (от деревьев, кустарников, поросли).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Все противопожарные расстояния от проектируемого выкидного нефтепровода до населенных пунктов, промышленных и сельскохозяйственных объектов соответствуют требуемым нормам (табл.13 СП 13-116-97).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Трассы проектируемых нефтегазосборных трубопроводов на местности обозначены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опознавательно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>-предупреждающими знаками.</w:t>
      </w:r>
    </w:p>
    <w:p w:rsidR="006A3D36" w:rsidRPr="00AD2500" w:rsidRDefault="006A3D36" w:rsidP="00A70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D2500">
        <w:rPr>
          <w:rFonts w:ascii="Times New Roman" w:eastAsia="Calibri" w:hAnsi="Times New Roman" w:cs="Times New Roman"/>
          <w:b/>
          <w:sz w:val="12"/>
          <w:szCs w:val="12"/>
        </w:rPr>
        <w:t>2. Положения о размещении площадных объектов</w:t>
      </w:r>
    </w:p>
    <w:p w:rsidR="006A3D36" w:rsidRPr="00AD2500" w:rsidRDefault="006A3D36" w:rsidP="00A70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D2500">
        <w:rPr>
          <w:rFonts w:ascii="Times New Roman" w:eastAsia="Calibri" w:hAnsi="Times New Roman" w:cs="Times New Roman"/>
          <w:b/>
          <w:sz w:val="12"/>
          <w:szCs w:val="12"/>
        </w:rPr>
        <w:t>2.1 Сведения о размещении площадного объекта и его краткая характеристика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Для строительства объекта АО "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Самаранефтегаз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": 3411П «Техническое перевооружение сборного нефтепровода от точки врезки №400 до точки врезки №407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 на территории сельского поселения Кутузовский муниципального района Сергиевский Самарской области планируется размещение следующих сооружений: </w:t>
      </w:r>
    </w:p>
    <w:p w:rsidR="006A3D36" w:rsidRPr="006A3D36" w:rsidRDefault="00AD2500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1) </w:t>
      </w:r>
      <w:r w:rsidR="006A3D36" w:rsidRPr="006A3D36">
        <w:rPr>
          <w:rFonts w:ascii="Times New Roman" w:eastAsia="Calibri" w:hAnsi="Times New Roman" w:cs="Times New Roman"/>
          <w:sz w:val="12"/>
          <w:szCs w:val="12"/>
        </w:rPr>
        <w:t>монтажная площадка для строительства нефтегазосборного трубопровода методом ННБ (наклонно-направленного бурения),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2)</w:t>
      </w:r>
      <w:r w:rsidR="00AD25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3D36">
        <w:rPr>
          <w:rFonts w:ascii="Times New Roman" w:eastAsia="Calibri" w:hAnsi="Times New Roman" w:cs="Times New Roman"/>
          <w:sz w:val="12"/>
          <w:szCs w:val="12"/>
        </w:rPr>
        <w:t>площадка входа ННБ,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3)</w:t>
      </w:r>
      <w:r w:rsidR="00AD25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3D36">
        <w:rPr>
          <w:rFonts w:ascii="Times New Roman" w:eastAsia="Calibri" w:hAnsi="Times New Roman" w:cs="Times New Roman"/>
          <w:sz w:val="12"/>
          <w:szCs w:val="12"/>
        </w:rPr>
        <w:t>площадка выхода ННБ,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4)</w:t>
      </w:r>
      <w:r w:rsidR="00AD25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3D36">
        <w:rPr>
          <w:rFonts w:ascii="Times New Roman" w:eastAsia="Calibri" w:hAnsi="Times New Roman" w:cs="Times New Roman"/>
          <w:sz w:val="12"/>
          <w:szCs w:val="12"/>
        </w:rPr>
        <w:t>площадка под вырубленную древесину,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5)</w:t>
      </w:r>
      <w:r w:rsidR="00B1053B">
        <w:rPr>
          <w:rFonts w:ascii="Times New Roman" w:eastAsia="Calibri" w:hAnsi="Times New Roman" w:cs="Times New Roman"/>
          <w:sz w:val="12"/>
          <w:szCs w:val="12"/>
        </w:rPr>
        <w:t xml:space="preserve"> п</w:t>
      </w: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лощадка под устройство </w:t>
      </w:r>
      <w:proofErr w:type="gramStart"/>
      <w:r w:rsidRPr="006A3D36">
        <w:rPr>
          <w:rFonts w:ascii="Times New Roman" w:eastAsia="Calibri" w:hAnsi="Times New Roman" w:cs="Times New Roman"/>
          <w:sz w:val="12"/>
          <w:szCs w:val="12"/>
        </w:rPr>
        <w:t>высоковольтной</w:t>
      </w:r>
      <w:proofErr w:type="gram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СКЗ,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6)</w:t>
      </w:r>
      <w:r w:rsidR="00AD25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3D36">
        <w:rPr>
          <w:rFonts w:ascii="Times New Roman" w:eastAsia="Calibri" w:hAnsi="Times New Roman" w:cs="Times New Roman"/>
          <w:sz w:val="12"/>
          <w:szCs w:val="12"/>
        </w:rPr>
        <w:t>площадка под узел приема СОД.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Монтажная площадка для строительства нефтегазосборного трубопровода методом ННБ (наклонно-направленного бурения) расположена на пастбищных землях и землях, покрытых древесной и кустарниковой растительностью.  Ближайший населенный пункт - п. Красный Городок. С восточной стороны вдоль площадки проходит ЛЭП-35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>, полевая дорога и два нефтепровода. По северо-западу площадки проходят существующие коммуникации – нефтепроводы и подземный кабель связи. Перепад высот на площадке от 217 до 244 м.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Площадка входа ННБ расположена на пастбищных землях. Рельеф на площадке равнинный, с небольшим перепадом высот от 190,5 до 192 м.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Площадка выхода ННБ расположена на пастбищных землях и землях, покрытых древесной и кустарниковой растительностью. По северу площадки проходят существующие коммуникации – нефтепровод. Перепад высот на площадке от 214 до 217 м.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Площадка под вырубленную древесину расположена на пастбищных землях. Рельеф на площадке равнинный, с небольшим перепадом высот от 212 до 214 м.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A3D36">
        <w:rPr>
          <w:rFonts w:ascii="Times New Roman" w:eastAsia="Calibri" w:hAnsi="Times New Roman" w:cs="Times New Roman"/>
          <w:sz w:val="12"/>
          <w:szCs w:val="12"/>
        </w:rPr>
        <w:t>Площадка под устройство высоковольтной СКЗ расположена на землях, покрытых древесной и кустарниковой растительностью.</w:t>
      </w:r>
      <w:proofErr w:type="gram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Рельеф площадки равнинный с небольшим перепадом высот.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Площадка под узел приема СОД расположена на пастбищных землях, ближайший населенный пункт - п. Красный Городок. Рельеф на площадке равнинный, с понижением на северо-восток, перепад высот 3 м.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Отвод под строительство площадок рассчитан в соответствии: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- с нормами отвода земель для нефтяных и газовых скважин СН 459-74;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- с земельным кодексом Российской Федерации от 25.10.2001 года №136-ФЗ;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- картой градостроительного зонирования сельского поселения Кутузовский муниципального района Сергиевский Самарской области;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- с проектными решениями объекта.</w:t>
      </w:r>
    </w:p>
    <w:p w:rsidR="006A3D36" w:rsidRPr="00AD2500" w:rsidRDefault="006A3D36" w:rsidP="00A70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D2500">
        <w:rPr>
          <w:rFonts w:ascii="Times New Roman" w:eastAsia="Calibri" w:hAnsi="Times New Roman" w:cs="Times New Roman"/>
          <w:b/>
          <w:sz w:val="12"/>
          <w:szCs w:val="12"/>
        </w:rPr>
        <w:t>3. Сведения о размещении объектов АО "</w:t>
      </w:r>
      <w:proofErr w:type="spellStart"/>
      <w:r w:rsidRPr="00AD2500">
        <w:rPr>
          <w:rFonts w:ascii="Times New Roman" w:eastAsia="Calibri" w:hAnsi="Times New Roman" w:cs="Times New Roman"/>
          <w:b/>
          <w:sz w:val="12"/>
          <w:szCs w:val="12"/>
        </w:rPr>
        <w:t>Самаранефтегаз</w:t>
      </w:r>
      <w:proofErr w:type="spellEnd"/>
      <w:r w:rsidRPr="00AD2500">
        <w:rPr>
          <w:rFonts w:ascii="Times New Roman" w:eastAsia="Calibri" w:hAnsi="Times New Roman" w:cs="Times New Roman"/>
          <w:b/>
          <w:sz w:val="12"/>
          <w:szCs w:val="12"/>
        </w:rPr>
        <w:t>" на осваиваемой территории.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Исходя из вышеперечисленных факторов для установления границ земельных участков, предназначенных для строительства и размещения объектов, произведен предварительный расчет площадей земельных участков, представленный в Приложение 1. </w:t>
      </w:r>
    </w:p>
    <w:p w:rsidR="006A3D36" w:rsidRPr="006A3D36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Расположение всех сооружений на территории обеспечивает свободный подъезд и подход к ним, расстояния, принятые между зданиями, соответствуют допустимым противопожарным разрывам.</w:t>
      </w:r>
    </w:p>
    <w:p w:rsidR="00047ED4" w:rsidRDefault="006A3D36" w:rsidP="006A3D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3D36">
        <w:rPr>
          <w:rFonts w:ascii="Times New Roman" w:eastAsia="Calibri" w:hAnsi="Times New Roman" w:cs="Times New Roman"/>
          <w:sz w:val="12"/>
          <w:szCs w:val="12"/>
        </w:rPr>
        <w:t>Существующая дорожно-транспортная сеть обеспечивает внешний подъезд к участку строительство объекта АО "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Самаранефтегаз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": «Техническое перевооружение сборного нефтепровода от точки врезки №400 до точки врезки №407 </w:t>
      </w:r>
      <w:proofErr w:type="spellStart"/>
      <w:r w:rsidRPr="006A3D36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6A3D36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участка)».</w:t>
      </w:r>
    </w:p>
    <w:p w:rsidR="00047ED4" w:rsidRPr="00937723" w:rsidRDefault="00AD2500" w:rsidP="006B2F2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37723">
        <w:rPr>
          <w:rFonts w:ascii="Times New Roman" w:eastAsia="Calibri" w:hAnsi="Times New Roman" w:cs="Times New Roman"/>
          <w:i/>
          <w:sz w:val="12"/>
          <w:szCs w:val="12"/>
        </w:rPr>
        <w:t>Приложен</w:t>
      </w:r>
      <w:r w:rsidR="00937723" w:rsidRPr="00937723">
        <w:rPr>
          <w:rFonts w:ascii="Times New Roman" w:eastAsia="Calibri" w:hAnsi="Times New Roman" w:cs="Times New Roman"/>
          <w:i/>
          <w:sz w:val="12"/>
          <w:szCs w:val="12"/>
        </w:rPr>
        <w:t>и</w:t>
      </w:r>
      <w:r w:rsidRPr="00937723">
        <w:rPr>
          <w:rFonts w:ascii="Times New Roman" w:eastAsia="Calibri" w:hAnsi="Times New Roman" w:cs="Times New Roman"/>
          <w:i/>
          <w:sz w:val="12"/>
          <w:szCs w:val="12"/>
        </w:rPr>
        <w:t>е к книге №1</w:t>
      </w:r>
    </w:p>
    <w:p w:rsidR="00AD2500" w:rsidRPr="00AD2500" w:rsidRDefault="00AD2500" w:rsidP="00AD25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D2500">
        <w:rPr>
          <w:rFonts w:ascii="Times New Roman" w:eastAsia="Calibri" w:hAnsi="Times New Roman" w:cs="Times New Roman"/>
          <w:b/>
          <w:sz w:val="12"/>
          <w:szCs w:val="12"/>
        </w:rPr>
        <w:t>Предварительный расчет площадей земельных участков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425"/>
        <w:gridCol w:w="1418"/>
        <w:gridCol w:w="1559"/>
        <w:gridCol w:w="1843"/>
        <w:gridCol w:w="567"/>
        <w:gridCol w:w="425"/>
        <w:gridCol w:w="425"/>
      </w:tblGrid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5F28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5F28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Номер кадастрового квартала</w:t>
            </w:r>
          </w:p>
        </w:tc>
        <w:tc>
          <w:tcPr>
            <w:tcW w:w="425" w:type="dxa"/>
            <w:hideMark/>
          </w:tcPr>
          <w:p w:rsidR="006B2F29" w:rsidRPr="00446411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4641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Номер земельного участка</w:t>
            </w:r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объекта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правообладателей земельных участков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Категория земель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Кадастровый номер земельного участка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Общая площадь (кв.м.)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Очередь строительства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63:31:0108001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Монтажная площадка для строительства нефтегазосборного трубопровода методом ННБ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63:31:0107002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Монтажная площадка для строительства нефтегазосборного трубопровода методом ННБ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лесного фонда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6768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:597/чзу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Монтажная площадка для строительства нефтегазосборного трубопровода методом ННБ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аренда АО "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63:31:0107003:579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1385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</w:t>
            </w: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:597/чзу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Трасса проектируемого нефтегазосборного трубопровода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аренда АО "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63:31:0107003:579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2114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63:31:0108001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Трасса проектируемого нефтегазосборного трубопровода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лесного фонда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753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63:31:0107002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:135/чзу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Монтажная площадка для строительства нефтегазосборного трубопровода методом ННБ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63:31:0000000:135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63:31:0107002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:135/чзу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выхода ННБ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63:31:0000000:135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63:31:0107002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выхода ННБ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лесного фонда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899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63:31:0107002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:ЗУ3</w:t>
            </w:r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Станция катодной защиты (СКЗ)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лесного фонда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63:31:0107002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Трасса 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переподключения</w:t>
            </w:r>
            <w:proofErr w:type="spellEnd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нефтегазосборного трубопровода от сущ. АГЗУ-5 и трасса ВЛ-6 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spellEnd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параллельном следовании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лесного фонда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4721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:597/чзу3</w:t>
            </w:r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Трасса 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переподключения</w:t>
            </w:r>
            <w:proofErr w:type="spellEnd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нефтегазосборного трубопровода от сущ. АГЗУ-5 и трасса ВЛ-6 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spellEnd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параллельном следовании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аренда АО "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63:31:0107003:579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:597/чзу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Трасса сборного нефтепровода (переключение АГЗУ-5)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аренда АО "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63:31:0107003:579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:579/чзу5</w:t>
            </w:r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Трасса линии анодного заземления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аренда АО "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63:31:0107003:579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63:31:0108003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Анодный заземлитель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63:31:0108003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Трасса линии анодного заземления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63:31:0108003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:ЗУ3</w:t>
            </w:r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Трасса линии анодного заземления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лесного фонда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63:31:01080</w:t>
            </w: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Площадка под вырубленную </w:t>
            </w: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древесину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Министерство лесного хозяйства, охраны </w:t>
            </w: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окружающей среды и природопользования Самарской области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Земли лесного фонда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18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Трасса сборного нефтепровода (переключение АГЗУ-5)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лесного фонда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1019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Проектируемая трасса ВЛ-6 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spellEnd"/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лесного фонда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2828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:81/чзу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Проектируемая трасса ВЛ-6 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spellEnd"/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аренда АО "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63:31:0000000:81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:ЗУ3</w:t>
            </w:r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Трасса сборного нефтепровода (переключение АГЗУ-5)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:107/чзу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Трасса сборного нефтепровода (переключение АГЗУ-5)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аренд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 ООО</w:t>
            </w:r>
            <w:proofErr w:type="gramEnd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"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Кинельский</w:t>
            </w:r>
            <w:proofErr w:type="spellEnd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склад"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63:31:0000000:107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:634/чзу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Трасса сборного нефтепровода (переключение АГЗУ-5)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Мельникова Галина Васильевна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63:31:0000000:634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:81/чзу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Трасса сборного нефтепровода (переключение АГЗУ-5)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аренда АО "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63:31:0000000:81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входа ННБ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:ЗУ5</w:t>
            </w:r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Трасса проектируемого нефтегазосборного трубопровода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:ЗУ5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30459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:81/чзу3</w:t>
            </w:r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Трасса проектируемого нефтегазосборного трубопровода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аренда АО "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63:31:0000000:81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261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:634/чзу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Трасса проектируемого нефтегазосборного трубопровода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Мельникова Галина Васильевна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63:31:0000000:634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7022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:634/чзу3</w:t>
            </w:r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Трасса 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переподключения</w:t>
            </w:r>
            <w:proofErr w:type="spellEnd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нефтегазосборного </w:t>
            </w: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трубопровода (1188П) (Южно-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Славкинского</w:t>
            </w:r>
            <w:proofErr w:type="spellEnd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м-</w:t>
            </w:r>
            <w:proofErr w:type="spell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ия</w:t>
            </w:r>
            <w:proofErr w:type="spellEnd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Мельникова Галина Васильевна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63:31:0000000:634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1022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:634/чзу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Трасса проектируемого нефтегазосборного трубопровода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Мельникова Галина Васильевна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63:31:0000000:634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2347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:634/чзу5</w:t>
            </w:r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Узел приема СОД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Мельникова Галина Васильевна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63:31:0000000:634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1172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A300CF" w:rsidRPr="006B2F29" w:rsidTr="00AA774E">
        <w:trPr>
          <w:trHeight w:val="20"/>
        </w:trPr>
        <w:tc>
          <w:tcPr>
            <w:tcW w:w="284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63:31:0107003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:634/чзу</w:t>
            </w:r>
            <w:proofErr w:type="gramStart"/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proofErr w:type="gramEnd"/>
          </w:p>
        </w:tc>
        <w:tc>
          <w:tcPr>
            <w:tcW w:w="1418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Подъездная дорога к узлу приема СОД</w:t>
            </w:r>
          </w:p>
        </w:tc>
        <w:tc>
          <w:tcPr>
            <w:tcW w:w="1559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Мельникова Галина Васильевна</w:t>
            </w:r>
          </w:p>
        </w:tc>
        <w:tc>
          <w:tcPr>
            <w:tcW w:w="1843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567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63:31:0000000:634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6B2F29" w:rsidRPr="006B2F29" w:rsidTr="005F289B">
        <w:trPr>
          <w:trHeight w:val="20"/>
        </w:trPr>
        <w:tc>
          <w:tcPr>
            <w:tcW w:w="6663" w:type="dxa"/>
            <w:gridSpan w:val="7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89B">
              <w:rPr>
                <w:rFonts w:ascii="Times New Roman" w:eastAsia="Calibri" w:hAnsi="Times New Roman" w:cs="Times New Roman"/>
                <w:sz w:val="12"/>
                <w:szCs w:val="12"/>
              </w:rPr>
              <w:t>67888</w:t>
            </w:r>
          </w:p>
        </w:tc>
        <w:tc>
          <w:tcPr>
            <w:tcW w:w="425" w:type="dxa"/>
            <w:hideMark/>
          </w:tcPr>
          <w:p w:rsidR="006B2F29" w:rsidRPr="005F289B" w:rsidRDefault="006B2F29" w:rsidP="005F289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047ED4" w:rsidRDefault="00B1053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75690" cy="2587925"/>
            <wp:effectExtent l="0" t="0" r="0" b="0"/>
            <wp:docPr id="1" name="Рисунок 1" descr="C:\Users\Urist\AppData\Local\Microsoft\Windows\Temporary Internet Files\Content.Word\Проект планировки_лист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\AppData\Local\Microsoft\Windows\Temporary Internet Files\Content.Word\Проект планировки_лист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" t="1992" r="1622"/>
                    <a:stretch/>
                  </pic:blipFill>
                  <pic:spPr bwMode="auto">
                    <a:xfrm>
                      <a:off x="0" y="0"/>
                      <a:ext cx="4781835" cy="25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17B" w:rsidRDefault="0098317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34559" cy="2622430"/>
            <wp:effectExtent l="0" t="0" r="0" b="0"/>
            <wp:docPr id="2" name="Рисунок 2" descr="C:\Users\Urist\AppData\Local\Microsoft\Windows\Temporary Internet Files\Content.Word\Проект планировки_лист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ist\AppData\Local\Microsoft\Windows\Temporary Internet Files\Content.Word\Проект планировки_лист2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661" cy="262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17B" w:rsidRDefault="0098317B" w:rsidP="009831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РОССИЙСКАЯ ФЕДЕРАЦИЯ</w:t>
      </w:r>
    </w:p>
    <w:p w:rsidR="0098317B" w:rsidRDefault="0098317B" w:rsidP="009831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Общество с ограниченной ответственностью</w:t>
      </w:r>
    </w:p>
    <w:p w:rsidR="0098317B" w:rsidRPr="00663B72" w:rsidRDefault="0098317B" w:rsidP="009831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«МРК-С»</w:t>
      </w:r>
    </w:p>
    <w:p w:rsidR="0098317B" w:rsidRPr="00663B72" w:rsidRDefault="0098317B" w:rsidP="009831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Заказчик:</w:t>
      </w:r>
    </w:p>
    <w:p w:rsidR="0098317B" w:rsidRDefault="0098317B" w:rsidP="0098317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 xml:space="preserve">Общество с ограниченной ответственностью </w:t>
      </w:r>
    </w:p>
    <w:p w:rsidR="0098317B" w:rsidRDefault="0098317B" w:rsidP="0098317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 xml:space="preserve">«Самарский научно-исследовательский и </w:t>
      </w:r>
    </w:p>
    <w:p w:rsidR="0098317B" w:rsidRPr="00663B72" w:rsidRDefault="0098317B" w:rsidP="0098317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проектный институт нефтедобычи».</w:t>
      </w:r>
    </w:p>
    <w:p w:rsidR="0098317B" w:rsidRDefault="0098317B" w:rsidP="0098317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  <w:r w:rsidRPr="00663B72">
        <w:rPr>
          <w:rFonts w:ascii="Times New Roman" w:eastAsia="Calibri" w:hAnsi="Times New Roman" w:cs="Times New Roman"/>
          <w:b/>
          <w:sz w:val="12"/>
          <w:szCs w:val="12"/>
        </w:rPr>
        <w:t>(ООО «</w:t>
      </w:r>
      <w:proofErr w:type="spellStart"/>
      <w:r w:rsidRPr="00663B72">
        <w:rPr>
          <w:rFonts w:ascii="Times New Roman" w:eastAsia="Calibri" w:hAnsi="Times New Roman" w:cs="Times New Roman"/>
          <w:b/>
          <w:sz w:val="12"/>
          <w:szCs w:val="12"/>
        </w:rPr>
        <w:t>СамараНИПИнефть</w:t>
      </w:r>
      <w:proofErr w:type="spellEnd"/>
      <w:r w:rsidRPr="00663B72">
        <w:rPr>
          <w:rFonts w:ascii="Times New Roman" w:eastAsia="Calibri" w:hAnsi="Times New Roman" w:cs="Times New Roman"/>
          <w:b/>
          <w:sz w:val="12"/>
          <w:szCs w:val="12"/>
        </w:rPr>
        <w:t>»)</w:t>
      </w:r>
    </w:p>
    <w:p w:rsidR="0098317B" w:rsidRPr="0098317B" w:rsidRDefault="0098317B" w:rsidP="0098317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8317B">
        <w:rPr>
          <w:rFonts w:ascii="Times New Roman" w:eastAsia="Calibri" w:hAnsi="Times New Roman" w:cs="Times New Roman"/>
          <w:b/>
          <w:bCs/>
          <w:sz w:val="12"/>
          <w:szCs w:val="12"/>
        </w:rPr>
        <w:t>ДОКУМЕНТАЦИЯ ПО ПЛАНИРОВКЕ ТЕРРИТОРИИ</w:t>
      </w:r>
    </w:p>
    <w:p w:rsidR="00A06180" w:rsidRDefault="0098317B" w:rsidP="00A0618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8317B">
        <w:rPr>
          <w:rFonts w:ascii="Times New Roman" w:eastAsia="Calibri" w:hAnsi="Times New Roman" w:cs="Times New Roman"/>
          <w:b/>
          <w:sz w:val="12"/>
          <w:szCs w:val="12"/>
        </w:rPr>
        <w:t>Объекта: 3411П «</w:t>
      </w:r>
      <w:r w:rsidRPr="0098317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Техническое перевооружение сборного нефтепровода от точки врезки №400 до точки врезки №407 </w:t>
      </w:r>
      <w:proofErr w:type="spellStart"/>
      <w:r w:rsidRPr="0098317B">
        <w:rPr>
          <w:rFonts w:ascii="Times New Roman" w:eastAsia="Calibri" w:hAnsi="Times New Roman" w:cs="Times New Roman"/>
          <w:b/>
          <w:bCs/>
          <w:sz w:val="12"/>
          <w:szCs w:val="12"/>
        </w:rPr>
        <w:t>Красногородецкого</w:t>
      </w:r>
      <w:proofErr w:type="spellEnd"/>
      <w:r w:rsidRPr="0098317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месторождения (замена аварийного участка)» на территории муниципального района</w:t>
      </w:r>
    </w:p>
    <w:p w:rsidR="0098317B" w:rsidRPr="0098317B" w:rsidRDefault="0098317B" w:rsidP="00A0618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Cs/>
          <w:sz w:val="12"/>
          <w:szCs w:val="12"/>
        </w:rPr>
      </w:pPr>
      <w:r w:rsidRPr="0098317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Сергиевский</w:t>
      </w:r>
      <w:r w:rsidRPr="0098317B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области.</w:t>
      </w:r>
    </w:p>
    <w:p w:rsidR="0098317B" w:rsidRPr="0098317B" w:rsidRDefault="0098317B" w:rsidP="00A0618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8317B">
        <w:rPr>
          <w:rFonts w:ascii="Times New Roman" w:eastAsia="Calibri" w:hAnsi="Times New Roman" w:cs="Times New Roman"/>
          <w:b/>
          <w:iCs/>
          <w:sz w:val="12"/>
          <w:szCs w:val="12"/>
        </w:rPr>
        <w:t>Книга 3. Проект межевания территории</w:t>
      </w:r>
    </w:p>
    <w:p w:rsidR="0098317B" w:rsidRDefault="0098317B" w:rsidP="00A0618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8317B">
        <w:rPr>
          <w:rFonts w:ascii="Times New Roman" w:eastAsia="Calibri" w:hAnsi="Times New Roman" w:cs="Times New Roman"/>
          <w:b/>
          <w:sz w:val="12"/>
          <w:szCs w:val="12"/>
        </w:rPr>
        <w:t>г. Самара 2016 г.</w:t>
      </w:r>
    </w:p>
    <w:p w:rsidR="0098317B" w:rsidRDefault="0098317B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06180" w:rsidRP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РОССИЙСКАЯ ФЕДЕРАЦИЯ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Общество с ограниченной ответственностью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06180">
        <w:rPr>
          <w:rFonts w:ascii="Times New Roman" w:eastAsia="Calibri" w:hAnsi="Times New Roman" w:cs="Times New Roman"/>
          <w:b/>
          <w:sz w:val="12"/>
          <w:szCs w:val="12"/>
        </w:rPr>
        <w:t>«МРК-С»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06180" w:rsidRP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Юридический адрес: 443029, г. Самара, ул. Губанова, д.15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Почтовый адрес: 443029, г. Самара, ул. Губанова, д.15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Тел. (846) 245-45-23, 245-45-39,  факс (846) 245-45-80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E-</w:t>
      </w:r>
      <w:proofErr w:type="spellStart"/>
      <w:r w:rsidRPr="00A06180">
        <w:rPr>
          <w:rFonts w:ascii="Times New Roman" w:eastAsia="Calibri" w:hAnsi="Times New Roman" w:cs="Times New Roman"/>
          <w:sz w:val="12"/>
          <w:szCs w:val="12"/>
        </w:rPr>
        <w:t>mail</w:t>
      </w:r>
      <w:proofErr w:type="spellEnd"/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: </w:t>
      </w:r>
      <w:hyperlink r:id="rId13" w:history="1">
        <w:r w:rsidRPr="00A06180">
          <w:rPr>
            <w:rStyle w:val="ae"/>
            <w:rFonts w:ascii="Times New Roman" w:eastAsia="Calibri" w:hAnsi="Times New Roman" w:cs="Times New Roman"/>
            <w:sz w:val="12"/>
            <w:szCs w:val="12"/>
          </w:rPr>
          <w:t>samaramrks@mail.ru</w:t>
        </w:r>
      </w:hyperlink>
    </w:p>
    <w:p w:rsidR="00A06180" w:rsidRP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689" w:type="dxa"/>
        <w:tblInd w:w="108" w:type="dxa"/>
        <w:tblLook w:val="0000" w:firstRow="0" w:lastRow="0" w:firstColumn="0" w:lastColumn="0" w:noHBand="0" w:noVBand="0"/>
      </w:tblPr>
      <w:tblGrid>
        <w:gridCol w:w="3658"/>
        <w:gridCol w:w="4031"/>
      </w:tblGrid>
      <w:tr w:rsidR="00A06180" w:rsidRPr="00A06180" w:rsidTr="00A06180">
        <w:trPr>
          <w:trHeight w:val="701"/>
        </w:trPr>
        <w:tc>
          <w:tcPr>
            <w:tcW w:w="3658" w:type="dxa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Заказчик:</w:t>
            </w:r>
          </w:p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Общество с ограниченной ответственностью «Самарский научно-исследовательский и проектный институт нефтедобычи».</w:t>
            </w:r>
          </w:p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(ООО «</w:t>
            </w:r>
            <w:proofErr w:type="spellStart"/>
            <w:r w:rsidRPr="00A0618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СамараНИПИнефть</w:t>
            </w:r>
            <w:proofErr w:type="spellEnd"/>
            <w:r w:rsidRPr="00A0618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»)</w:t>
            </w:r>
          </w:p>
        </w:tc>
        <w:tc>
          <w:tcPr>
            <w:tcW w:w="4031" w:type="dxa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A06180" w:rsidRP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>Д</w:t>
      </w:r>
      <w:r w:rsidRPr="00A06180">
        <w:rPr>
          <w:rFonts w:ascii="Times New Roman" w:eastAsia="Calibri" w:hAnsi="Times New Roman" w:cs="Times New Roman"/>
          <w:b/>
          <w:bCs/>
          <w:sz w:val="12"/>
          <w:szCs w:val="12"/>
        </w:rPr>
        <w:t>ОКУМЕНТАЦИЯ ПО ПЛАНИРОВКЕ ТЕРРИТОРИИ</w:t>
      </w:r>
    </w:p>
    <w:p w:rsidR="00A06180" w:rsidRDefault="00A06180" w:rsidP="00A0618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06180">
        <w:rPr>
          <w:rFonts w:ascii="Times New Roman" w:eastAsia="Calibri" w:hAnsi="Times New Roman" w:cs="Times New Roman"/>
          <w:b/>
          <w:sz w:val="12"/>
          <w:szCs w:val="12"/>
        </w:rPr>
        <w:t>Объекта:</w:t>
      </w:r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06180">
        <w:rPr>
          <w:rFonts w:ascii="Times New Roman" w:eastAsia="Calibri" w:hAnsi="Times New Roman" w:cs="Times New Roman"/>
          <w:b/>
          <w:sz w:val="12"/>
          <w:szCs w:val="12"/>
        </w:rPr>
        <w:t>3411П «</w:t>
      </w:r>
      <w:r w:rsidRPr="00A0618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Техническое перевооружение сборного нефтепровода от точки врезки №400 до точки врезки №407 </w:t>
      </w:r>
      <w:proofErr w:type="spellStart"/>
      <w:r w:rsidRPr="00A06180">
        <w:rPr>
          <w:rFonts w:ascii="Times New Roman" w:eastAsia="Calibri" w:hAnsi="Times New Roman" w:cs="Times New Roman"/>
          <w:b/>
          <w:bCs/>
          <w:sz w:val="12"/>
          <w:szCs w:val="12"/>
        </w:rPr>
        <w:t>Красногородецкого</w:t>
      </w:r>
      <w:proofErr w:type="spellEnd"/>
      <w:r w:rsidRPr="00A0618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месторождения (замена аварийного участка)» на территории муниципального района 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sz w:val="12"/>
          <w:szCs w:val="12"/>
        </w:rPr>
      </w:pPr>
      <w:r w:rsidRPr="00A06180">
        <w:rPr>
          <w:rFonts w:ascii="Times New Roman" w:eastAsia="Calibri" w:hAnsi="Times New Roman" w:cs="Times New Roman"/>
          <w:b/>
          <w:bCs/>
          <w:sz w:val="12"/>
          <w:szCs w:val="12"/>
        </w:rPr>
        <w:t>Сергиевский</w:t>
      </w:r>
      <w:r w:rsidRPr="00A06180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области.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Cs/>
          <w:sz w:val="12"/>
          <w:szCs w:val="12"/>
        </w:rPr>
      </w:pPr>
      <w:r w:rsidRPr="00A06180">
        <w:rPr>
          <w:rFonts w:ascii="Times New Roman" w:eastAsia="Calibri" w:hAnsi="Times New Roman" w:cs="Times New Roman"/>
          <w:b/>
          <w:iCs/>
          <w:sz w:val="12"/>
          <w:szCs w:val="12"/>
        </w:rPr>
        <w:t>Книга 3. Проект межевания территории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Директор                                                                      С.И. </w:t>
      </w:r>
      <w:proofErr w:type="spellStart"/>
      <w:r w:rsidRPr="00A06180">
        <w:rPr>
          <w:rFonts w:ascii="Times New Roman" w:eastAsia="Calibri" w:hAnsi="Times New Roman" w:cs="Times New Roman"/>
          <w:sz w:val="12"/>
          <w:szCs w:val="12"/>
        </w:rPr>
        <w:t>Мялькин</w:t>
      </w:r>
      <w:proofErr w:type="spellEnd"/>
    </w:p>
    <w:p w:rsidR="00A06180" w:rsidRP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Главный инженер проекта                                          Е.Г. </w:t>
      </w:r>
      <w:proofErr w:type="spellStart"/>
      <w:r w:rsidRPr="00A06180">
        <w:rPr>
          <w:rFonts w:ascii="Times New Roman" w:eastAsia="Calibri" w:hAnsi="Times New Roman" w:cs="Times New Roman"/>
          <w:sz w:val="12"/>
          <w:szCs w:val="12"/>
        </w:rPr>
        <w:t>Щелочков</w:t>
      </w:r>
      <w:proofErr w:type="spellEnd"/>
    </w:p>
    <w:p w:rsid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г. Самара 2016 г.</w:t>
      </w:r>
    </w:p>
    <w:p w:rsid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06180" w:rsidRP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06180">
        <w:rPr>
          <w:rFonts w:ascii="Times New Roman" w:eastAsia="Calibri" w:hAnsi="Times New Roman" w:cs="Times New Roman"/>
          <w:b/>
          <w:sz w:val="12"/>
          <w:szCs w:val="12"/>
        </w:rPr>
        <w:t xml:space="preserve">Справка руководителя проекта, </w:t>
      </w:r>
      <w:proofErr w:type="spellStart"/>
      <w:r w:rsidRPr="00A06180">
        <w:rPr>
          <w:rFonts w:ascii="Times New Roman" w:eastAsia="Calibri" w:hAnsi="Times New Roman" w:cs="Times New Roman"/>
          <w:b/>
          <w:sz w:val="12"/>
          <w:szCs w:val="12"/>
        </w:rPr>
        <w:t>ГИПа</w:t>
      </w:r>
      <w:proofErr w:type="spellEnd"/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proofErr w:type="gramStart"/>
      <w:r w:rsidRPr="00A06180">
        <w:rPr>
          <w:rFonts w:ascii="Times New Roman" w:eastAsia="Calibri" w:hAnsi="Times New Roman" w:cs="Times New Roman"/>
          <w:sz w:val="12"/>
          <w:szCs w:val="12"/>
        </w:rPr>
        <w:t>Документация по планировке территории разработана в составе, предусмотренном действующим Градостроительным кодексом Российской Федерации (Федеральный закон от 29.12.2004 N 190-ФЗ), Законом Самарской области от 12.07.2006 №90-ГД «О градостроительной деятельности на территории Самарской области» и техническим заданием на выполнение проекта планировки территории и проекта межевания территории объекта: 3411П «</w:t>
      </w:r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Техническое перевооружение сборного нефтепровода от точки врезки №400 до точки врезки №407 </w:t>
      </w:r>
      <w:proofErr w:type="spellStart"/>
      <w:r w:rsidRPr="00A06180">
        <w:rPr>
          <w:rFonts w:ascii="Times New Roman" w:eastAsia="Calibri" w:hAnsi="Times New Roman" w:cs="Times New Roman"/>
          <w:bCs/>
          <w:sz w:val="12"/>
          <w:szCs w:val="12"/>
        </w:rPr>
        <w:t>Красногородецкого</w:t>
      </w:r>
      <w:proofErr w:type="spellEnd"/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 месторождения</w:t>
      </w:r>
      <w:proofErr w:type="gramEnd"/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 (замена аварийного участка)» на территории муниципального района Сергиевский</w:t>
      </w:r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области.</w:t>
      </w:r>
    </w:p>
    <w:tbl>
      <w:tblPr>
        <w:tblW w:w="7756" w:type="dxa"/>
        <w:tblLook w:val="01E0" w:firstRow="1" w:lastRow="1" w:firstColumn="1" w:lastColumn="1" w:noHBand="0" w:noVBand="0"/>
      </w:tblPr>
      <w:tblGrid>
        <w:gridCol w:w="4482"/>
        <w:gridCol w:w="3274"/>
      </w:tblGrid>
      <w:tr w:rsidR="00A06180" w:rsidRPr="00A06180" w:rsidTr="00B368D7">
        <w:trPr>
          <w:trHeight w:val="20"/>
        </w:trPr>
        <w:tc>
          <w:tcPr>
            <w:tcW w:w="4482" w:type="dxa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 проекта</w:t>
            </w:r>
          </w:p>
        </w:tc>
        <w:tc>
          <w:tcPr>
            <w:tcW w:w="3274" w:type="dxa"/>
          </w:tcPr>
          <w:p w:rsidR="00A06180" w:rsidRPr="00A06180" w:rsidRDefault="00A06180" w:rsidP="009C707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С.И. </w:t>
            </w:r>
            <w:proofErr w:type="spellStart"/>
            <w:r w:rsidRPr="00A06180">
              <w:rPr>
                <w:rFonts w:ascii="Times New Roman" w:eastAsia="Calibri" w:hAnsi="Times New Roman" w:cs="Times New Roman"/>
                <w:sz w:val="12"/>
                <w:szCs w:val="12"/>
              </w:rPr>
              <w:t>Мялькин</w:t>
            </w:r>
            <w:proofErr w:type="spellEnd"/>
          </w:p>
        </w:tc>
      </w:tr>
      <w:tr w:rsidR="00A06180" w:rsidRPr="00A06180" w:rsidTr="00B368D7">
        <w:trPr>
          <w:trHeight w:val="20"/>
        </w:trPr>
        <w:tc>
          <w:tcPr>
            <w:tcW w:w="4482" w:type="dxa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sz w:val="12"/>
                <w:szCs w:val="12"/>
              </w:rPr>
              <w:t>Главный инженер проекта</w:t>
            </w:r>
          </w:p>
        </w:tc>
        <w:tc>
          <w:tcPr>
            <w:tcW w:w="3274" w:type="dxa"/>
          </w:tcPr>
          <w:p w:rsidR="00A06180" w:rsidRPr="00A06180" w:rsidRDefault="00A06180" w:rsidP="009C707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Е.Г. </w:t>
            </w:r>
            <w:proofErr w:type="spellStart"/>
            <w:r w:rsidRPr="00A06180">
              <w:rPr>
                <w:rFonts w:ascii="Times New Roman" w:eastAsia="Calibri" w:hAnsi="Times New Roman" w:cs="Times New Roman"/>
                <w:sz w:val="12"/>
                <w:szCs w:val="12"/>
              </w:rPr>
              <w:t>Щелочков</w:t>
            </w:r>
            <w:proofErr w:type="spellEnd"/>
          </w:p>
        </w:tc>
      </w:tr>
    </w:tbl>
    <w:p w:rsidR="00A06180" w:rsidRP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06180">
        <w:rPr>
          <w:rFonts w:ascii="Times New Roman" w:eastAsia="Calibri" w:hAnsi="Times New Roman" w:cs="Times New Roman"/>
          <w:b/>
          <w:bCs/>
          <w:sz w:val="12"/>
          <w:szCs w:val="12"/>
        </w:rPr>
        <w:t>Книга 3. ПРОЕКТ ПЛАНИРОВКИ ТЕРРИТОРИИ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06180">
        <w:rPr>
          <w:rFonts w:ascii="Times New Roman" w:eastAsia="Calibri" w:hAnsi="Times New Roman" w:cs="Times New Roman"/>
          <w:b/>
          <w:bCs/>
          <w:sz w:val="12"/>
          <w:szCs w:val="12"/>
        </w:rPr>
        <w:t>Проект межевания территории</w:t>
      </w:r>
    </w:p>
    <w:tbl>
      <w:tblPr>
        <w:tblW w:w="74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5515"/>
        <w:gridCol w:w="1030"/>
      </w:tblGrid>
      <w:tr w:rsidR="00A06180" w:rsidRPr="00A06180" w:rsidTr="00A06180">
        <w:trPr>
          <w:trHeight w:val="20"/>
        </w:trPr>
        <w:tc>
          <w:tcPr>
            <w:tcW w:w="896" w:type="dxa"/>
            <w:vAlign w:val="center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№ </w:t>
            </w:r>
            <w:proofErr w:type="gramStart"/>
            <w:r w:rsidRPr="00A0618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п</w:t>
            </w:r>
            <w:proofErr w:type="gramEnd"/>
            <w:r w:rsidRPr="00A0618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/п</w:t>
            </w:r>
          </w:p>
        </w:tc>
        <w:tc>
          <w:tcPr>
            <w:tcW w:w="5515" w:type="dxa"/>
            <w:vAlign w:val="center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1030" w:type="dxa"/>
            <w:vAlign w:val="center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Лист</w:t>
            </w:r>
          </w:p>
        </w:tc>
      </w:tr>
      <w:tr w:rsidR="00A06180" w:rsidRPr="00A06180" w:rsidTr="00A06180">
        <w:trPr>
          <w:trHeight w:val="20"/>
        </w:trPr>
        <w:tc>
          <w:tcPr>
            <w:tcW w:w="896" w:type="dxa"/>
            <w:vAlign w:val="center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15" w:type="dxa"/>
            <w:vAlign w:val="center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Текстовые материалы</w:t>
            </w:r>
          </w:p>
        </w:tc>
        <w:tc>
          <w:tcPr>
            <w:tcW w:w="1030" w:type="dxa"/>
            <w:vAlign w:val="center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06180" w:rsidRPr="00A06180" w:rsidTr="00A06180">
        <w:trPr>
          <w:trHeight w:val="20"/>
        </w:trPr>
        <w:tc>
          <w:tcPr>
            <w:tcW w:w="896" w:type="dxa"/>
            <w:vAlign w:val="center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515" w:type="dxa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sz w:val="12"/>
                <w:szCs w:val="12"/>
              </w:rPr>
              <w:t>Выводы по проекту</w:t>
            </w:r>
          </w:p>
        </w:tc>
        <w:tc>
          <w:tcPr>
            <w:tcW w:w="1030" w:type="dxa"/>
            <w:vAlign w:val="center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A06180" w:rsidRPr="00A06180" w:rsidTr="00A06180">
        <w:trPr>
          <w:trHeight w:val="20"/>
        </w:trPr>
        <w:tc>
          <w:tcPr>
            <w:tcW w:w="896" w:type="dxa"/>
            <w:vAlign w:val="center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515" w:type="dxa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Каталог координат образуемых и изменяемых земельных участков и их частей. </w:t>
            </w:r>
          </w:p>
        </w:tc>
        <w:tc>
          <w:tcPr>
            <w:tcW w:w="1030" w:type="dxa"/>
            <w:vAlign w:val="center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A06180" w:rsidRPr="00A06180" w:rsidTr="00A06180">
        <w:trPr>
          <w:trHeight w:val="20"/>
        </w:trPr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15" w:type="dxa"/>
            <w:tcBorders>
              <w:bottom w:val="single" w:sz="4" w:space="0" w:color="auto"/>
            </w:tcBorders>
            <w:vAlign w:val="center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Графические материалы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06180" w:rsidRPr="00A06180" w:rsidTr="00A06180">
        <w:trPr>
          <w:trHeight w:val="2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sz w:val="12"/>
                <w:szCs w:val="12"/>
              </w:rPr>
              <w:t>Чертеж межевания территории М 1:2000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80" w:rsidRPr="00A06180" w:rsidRDefault="00A06180" w:rsidP="00A0618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06180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</w:tr>
    </w:tbl>
    <w:p w:rsid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06180" w:rsidRP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06180">
        <w:rPr>
          <w:rFonts w:ascii="Times New Roman" w:eastAsia="Calibri" w:hAnsi="Times New Roman" w:cs="Times New Roman"/>
          <w:b/>
          <w:sz w:val="12"/>
          <w:szCs w:val="12"/>
        </w:rPr>
        <w:t>ПРОЕКТ ПЛАНИРОВКИ ТЕРРИТОРИИ (ПРОЕКТ МЕЖЕВАНИЯ ТЕРРИТОРИИ)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06180">
        <w:rPr>
          <w:rFonts w:ascii="Times New Roman" w:eastAsia="Calibri" w:hAnsi="Times New Roman" w:cs="Times New Roman"/>
          <w:b/>
          <w:bCs/>
          <w:sz w:val="12"/>
          <w:szCs w:val="12"/>
        </w:rPr>
        <w:t>Основание для выполнения проекта межевания.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Проект межевания территории разрабатывается в соответствии с проектом планировки территории в целях установления границ земельных участков, предназначенных для строительства и размещения объекта АО "</w:t>
      </w:r>
      <w:proofErr w:type="spellStart"/>
      <w:r w:rsidRPr="00A06180">
        <w:rPr>
          <w:rFonts w:ascii="Times New Roman" w:eastAsia="Calibri" w:hAnsi="Times New Roman" w:cs="Times New Roman"/>
          <w:sz w:val="12"/>
          <w:szCs w:val="12"/>
        </w:rPr>
        <w:t>Самаранефтегаз</w:t>
      </w:r>
      <w:proofErr w:type="spellEnd"/>
      <w:r w:rsidRPr="00A06180">
        <w:rPr>
          <w:rFonts w:ascii="Times New Roman" w:eastAsia="Calibri" w:hAnsi="Times New Roman" w:cs="Times New Roman"/>
          <w:sz w:val="12"/>
          <w:szCs w:val="12"/>
        </w:rPr>
        <w:t>":  3411П «</w:t>
      </w:r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Техническое перевооружение сборного нефтепровода от точки врезки №400 до точки врезки №407 </w:t>
      </w:r>
      <w:proofErr w:type="spellStart"/>
      <w:r w:rsidRPr="00A06180">
        <w:rPr>
          <w:rFonts w:ascii="Times New Roman" w:eastAsia="Calibri" w:hAnsi="Times New Roman" w:cs="Times New Roman"/>
          <w:bCs/>
          <w:sz w:val="12"/>
          <w:szCs w:val="12"/>
        </w:rPr>
        <w:t>Красногородецкого</w:t>
      </w:r>
      <w:proofErr w:type="spellEnd"/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 месторождения (замена аварийного участка)»</w:t>
      </w:r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 согласно: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- Технического задания на выполнение проекта планировки территории и проекта межевания территории объекта: 3411П «</w:t>
      </w:r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Техническое перевооружение сборного нефтепровода от точки врезки №400 до точки врезки №407 </w:t>
      </w:r>
      <w:proofErr w:type="spellStart"/>
      <w:r w:rsidRPr="00A06180">
        <w:rPr>
          <w:rFonts w:ascii="Times New Roman" w:eastAsia="Calibri" w:hAnsi="Times New Roman" w:cs="Times New Roman"/>
          <w:bCs/>
          <w:sz w:val="12"/>
          <w:szCs w:val="12"/>
        </w:rPr>
        <w:t>Красногородецкого</w:t>
      </w:r>
      <w:proofErr w:type="spellEnd"/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 месторождения (замена аварийного участка)»</w:t>
      </w:r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 на территории муниципальных районов Сергиевский и </w:t>
      </w:r>
      <w:proofErr w:type="spellStart"/>
      <w:r w:rsidRPr="00A06180">
        <w:rPr>
          <w:rFonts w:ascii="Times New Roman" w:eastAsia="Calibri" w:hAnsi="Times New Roman" w:cs="Times New Roman"/>
          <w:bCs/>
          <w:sz w:val="12"/>
          <w:szCs w:val="12"/>
        </w:rPr>
        <w:t>Челно-Вершинский</w:t>
      </w:r>
      <w:proofErr w:type="spellEnd"/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области;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- Кадастрового плана территории на кадастровый квартал </w:t>
      </w:r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63:31:0107002 </w:t>
      </w:r>
      <w:proofErr w:type="gramStart"/>
      <w:r w:rsidRPr="00A06180">
        <w:rPr>
          <w:rFonts w:ascii="Times New Roman" w:eastAsia="Calibri" w:hAnsi="Times New Roman" w:cs="Times New Roman"/>
          <w:sz w:val="12"/>
          <w:szCs w:val="12"/>
        </w:rPr>
        <w:t>от</w:t>
      </w:r>
      <w:proofErr w:type="gramEnd"/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17.03.2016 г. №</w:t>
      </w:r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 63-00-102/16-201314</w:t>
      </w:r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; 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 - Кадастрового плана территории на кадастровый квартал </w:t>
      </w:r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63:31:0108001 </w:t>
      </w:r>
      <w:proofErr w:type="gramStart"/>
      <w:r w:rsidRPr="00A06180">
        <w:rPr>
          <w:rFonts w:ascii="Times New Roman" w:eastAsia="Calibri" w:hAnsi="Times New Roman" w:cs="Times New Roman"/>
          <w:sz w:val="12"/>
          <w:szCs w:val="12"/>
        </w:rPr>
        <w:t>от</w:t>
      </w:r>
      <w:proofErr w:type="gramEnd"/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17.03.2016 г. №</w:t>
      </w:r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 63-00-102/16-201318</w:t>
      </w:r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; 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- Кадастрового плана территории на кадастровый квартал </w:t>
      </w:r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63:31:0108003 </w:t>
      </w:r>
      <w:proofErr w:type="gramStart"/>
      <w:r w:rsidRPr="00A06180">
        <w:rPr>
          <w:rFonts w:ascii="Times New Roman" w:eastAsia="Calibri" w:hAnsi="Times New Roman" w:cs="Times New Roman"/>
          <w:sz w:val="12"/>
          <w:szCs w:val="12"/>
        </w:rPr>
        <w:t>от</w:t>
      </w:r>
      <w:proofErr w:type="gramEnd"/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17.03.2016 г. №</w:t>
      </w:r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 63-00-102/16-201363</w:t>
      </w:r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; 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- Кадастрового плана территории на кадастровый квартал </w:t>
      </w:r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63:31:0107003 </w:t>
      </w:r>
      <w:proofErr w:type="gramStart"/>
      <w:r w:rsidRPr="00A06180">
        <w:rPr>
          <w:rFonts w:ascii="Times New Roman" w:eastAsia="Calibri" w:hAnsi="Times New Roman" w:cs="Times New Roman"/>
          <w:sz w:val="12"/>
          <w:szCs w:val="12"/>
        </w:rPr>
        <w:t>от</w:t>
      </w:r>
      <w:proofErr w:type="gramEnd"/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17.03.2016 г. №</w:t>
      </w:r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 63-00-102/16-201368</w:t>
      </w:r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. 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06180">
        <w:rPr>
          <w:rFonts w:ascii="Times New Roman" w:eastAsia="Calibri" w:hAnsi="Times New Roman" w:cs="Times New Roman"/>
          <w:b/>
          <w:bCs/>
          <w:sz w:val="12"/>
          <w:szCs w:val="12"/>
        </w:rPr>
        <w:t>Цели и задачи выполнения проекта межевания территории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Подготовка проекта межевания территории осуществляется в целях определения местоположения границ образуемых и изменяемых земельных участков. При подготовке проекта межевания территории определение местоположения границ образуемых и изменяемых земельных </w:t>
      </w:r>
      <w:r w:rsidRPr="00A06180">
        <w:rPr>
          <w:rFonts w:ascii="Times New Roman" w:eastAsia="Calibri" w:hAnsi="Times New Roman" w:cs="Times New Roman"/>
          <w:sz w:val="12"/>
          <w:szCs w:val="12"/>
        </w:rPr>
        <w:lastRenderedPageBreak/>
        <w:t>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Сформированные земельные участки должны обеспечить: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- возможность полноценной реализации прав на формируемые земельные участки, включая возможность полноценного использования в соответствии с назначением и эксплуатационными качествами.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- возможность долгосрочного использования земельного участка.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Структура землепользования в пределах территории межевания, сформированная в результате межевания должна обеспечить условия для наиболее эффективного использования и развития этой территории.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В процессе межевания решаются следующие задачи: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- установление границ земельных участков необходимых для размещения объекта АО "</w:t>
      </w:r>
      <w:proofErr w:type="spellStart"/>
      <w:r w:rsidRPr="00A06180">
        <w:rPr>
          <w:rFonts w:ascii="Times New Roman" w:eastAsia="Calibri" w:hAnsi="Times New Roman" w:cs="Times New Roman"/>
          <w:sz w:val="12"/>
          <w:szCs w:val="12"/>
        </w:rPr>
        <w:t>Самаранефтегаз</w:t>
      </w:r>
      <w:proofErr w:type="spellEnd"/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". 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Проектом межевания границ отображены: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- красные линии, утвержденные в составе проекта планировки территории;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- границы образуемых и изменяемых земельных участков и их частей.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b/>
          <w:sz w:val="12"/>
          <w:szCs w:val="12"/>
        </w:rPr>
        <w:t>ВЫВОДЫ ПО ПРОЕКТУ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bCs/>
          <w:sz w:val="12"/>
          <w:szCs w:val="12"/>
        </w:rPr>
        <w:t>Настоящим проектом выполнено:</w:t>
      </w:r>
      <w:r w:rsidRPr="00A06180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- Формирование границ образуемых и изменяемых земельных участков и их частей.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sz w:val="12"/>
          <w:szCs w:val="12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земельных участков позволяют обеспечить необходимые условия для строительства и размещения объекта АО "</w:t>
      </w:r>
      <w:proofErr w:type="spellStart"/>
      <w:r w:rsidRPr="00A06180">
        <w:rPr>
          <w:rFonts w:ascii="Times New Roman" w:eastAsia="Calibri" w:hAnsi="Times New Roman" w:cs="Times New Roman"/>
          <w:sz w:val="12"/>
          <w:szCs w:val="12"/>
        </w:rPr>
        <w:t>Самаранефтегаз</w:t>
      </w:r>
      <w:proofErr w:type="spellEnd"/>
      <w:r w:rsidRPr="00A06180">
        <w:rPr>
          <w:rFonts w:ascii="Times New Roman" w:eastAsia="Calibri" w:hAnsi="Times New Roman" w:cs="Times New Roman"/>
          <w:sz w:val="12"/>
          <w:szCs w:val="12"/>
        </w:rPr>
        <w:t>":  3411П «</w:t>
      </w:r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Техническое перевооружение сборного нефтепровода от точки врезки №400 до точки врезки №407 </w:t>
      </w:r>
      <w:proofErr w:type="spellStart"/>
      <w:r w:rsidRPr="00A06180">
        <w:rPr>
          <w:rFonts w:ascii="Times New Roman" w:eastAsia="Calibri" w:hAnsi="Times New Roman" w:cs="Times New Roman"/>
          <w:bCs/>
          <w:sz w:val="12"/>
          <w:szCs w:val="12"/>
        </w:rPr>
        <w:t>Красногородецкого</w:t>
      </w:r>
      <w:proofErr w:type="spellEnd"/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 месторождения (замена аварийного участка)».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Перечень </w:t>
      </w:r>
      <w:r w:rsidRPr="00A06180">
        <w:rPr>
          <w:rFonts w:ascii="Times New Roman" w:eastAsia="Calibri" w:hAnsi="Times New Roman" w:cs="Times New Roman"/>
          <w:sz w:val="12"/>
          <w:szCs w:val="12"/>
        </w:rPr>
        <w:t>образуемых и изменяемых земельных участков и их частей</w:t>
      </w:r>
      <w:r w:rsidRPr="00A06180">
        <w:rPr>
          <w:rFonts w:ascii="Times New Roman" w:eastAsia="Calibri" w:hAnsi="Times New Roman" w:cs="Times New Roman"/>
          <w:bCs/>
          <w:sz w:val="12"/>
          <w:szCs w:val="12"/>
        </w:rPr>
        <w:t xml:space="preserve">,  </w:t>
      </w:r>
      <w:r w:rsidRPr="00A06180">
        <w:rPr>
          <w:rFonts w:ascii="Times New Roman" w:eastAsia="Calibri" w:hAnsi="Times New Roman" w:cs="Times New Roman"/>
          <w:sz w:val="12"/>
          <w:szCs w:val="12"/>
        </w:rPr>
        <w:t>предназначенных для строительства объекта АО "</w:t>
      </w:r>
      <w:proofErr w:type="spellStart"/>
      <w:r w:rsidRPr="00A06180">
        <w:rPr>
          <w:rFonts w:ascii="Times New Roman" w:eastAsia="Calibri" w:hAnsi="Times New Roman" w:cs="Times New Roman"/>
          <w:sz w:val="12"/>
          <w:szCs w:val="12"/>
        </w:rPr>
        <w:t>Самаранефтегаз</w:t>
      </w:r>
      <w:proofErr w:type="spellEnd"/>
      <w:r w:rsidRPr="00A06180">
        <w:rPr>
          <w:rFonts w:ascii="Times New Roman" w:eastAsia="Calibri" w:hAnsi="Times New Roman" w:cs="Times New Roman"/>
          <w:sz w:val="12"/>
          <w:szCs w:val="12"/>
        </w:rPr>
        <w:t>" представлен в Приложение 1.</w:t>
      </w:r>
    </w:p>
    <w:p w:rsidR="00A06180" w:rsidRPr="00A06180" w:rsidRDefault="00A06180" w:rsidP="00A0618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A06180">
        <w:rPr>
          <w:rFonts w:ascii="Times New Roman" w:eastAsia="Calibri" w:hAnsi="Times New Roman" w:cs="Times New Roman"/>
          <w:b/>
          <w:i/>
          <w:sz w:val="12"/>
          <w:szCs w:val="12"/>
        </w:rPr>
        <w:t>Каталог координат образуемых и изменяемых земельных участков и их частей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"/>
        <w:gridCol w:w="1535"/>
        <w:gridCol w:w="823"/>
        <w:gridCol w:w="614"/>
        <w:gridCol w:w="1328"/>
        <w:gridCol w:w="999"/>
        <w:gridCol w:w="1878"/>
      </w:tblGrid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63:31:0108001:ЗУ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(земли неразграниченной государственной собственности)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Монтажная площадка для строительства нефтегазосборного трубопровода методом ННБ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5996131,27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240610,44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5996135,52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240623,79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14,01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72°20'6"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5996145,05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240622,09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9,68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349°54'25"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5996153,12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240609,76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14,74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303°12'17"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5996158,71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240619,65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11,36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60°31'27"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5996140,42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240632,06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22,10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145°50'33"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5996138,64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240633,57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2,34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139°38'32"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5996141,12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240641,37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8,18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72°20'20"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5996162,74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240614,82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34,24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309°8'57"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5996147,75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240590,56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28,52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238°18'19"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5996131,27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240610,44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25,83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129°39'28"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6768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63:31:0107002:ЗУ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Монтажная площадка для строительства нефтегазосборного трубопровода методом ННБ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5995946,47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240833,36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5995963,27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240847,01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21,65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39°5'38"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5995963,27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240845,13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1,88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5995963,82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240845,13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0,55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5995963,82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240842,13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3,00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5995966,82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240842,13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3,00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5995966,82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240845,13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3,00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5995966,27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240845,13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0,55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5995966,27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240848,14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3,01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5995964,66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240848,13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1,61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180°21'21"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5995969,58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240852,13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6,34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39°6'41"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5996141,12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240641,37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271,75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309°8'33"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5996138,64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240633,57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8,18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252°20'20"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5996048,81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240709,91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117,89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139°38'31"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5996042,56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240717,46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9,80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129°37'6"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5996010,25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240756,45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50,64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129°38'52"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5995994,00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240776,04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25,45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129°40'33"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5995995,19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240779,88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4,02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72°46'55"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5995990,59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240781,30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4,81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162°50'41"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5995990,33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240780,46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252°48'5"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5995959,73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240817,37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47,94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129°39'37"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5995946,47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240833,36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20,77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129°40'4"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5995969,21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240846,77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5995969,21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240843,77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3,00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5995972,21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240843,77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3,00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5995972,21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240846,77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3,00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5995969,21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240846,77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3,00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5996117,51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240627,04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5996124,32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240625,78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6,93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349°30'24"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5996135,52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240623,79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11,38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349°54'25"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5996131,27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240610,44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14,01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252°20'6"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5996117,51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240627,04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21,57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129°39'34"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1385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63:31:0107003:597/чзу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(аренда АО «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»)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Монтажная площадка для строительства нефтегазосборного трубопровода методом ННБ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5996048,81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240709,91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5996062,29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240693,66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21,12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309°39'51"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5996093,28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240656,27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48,56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309°39'34"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5996117,51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240627,04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37,96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309°39'14"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5996124,32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240625,78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6,93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349°30'24"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5996135,52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240623,79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11,38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349°54'25"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5996145,05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240622,09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9,68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349°54'25"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5996153,12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240609,76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14,74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303°12'17"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5996158,71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240619,65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11,36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60°31'27"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5996140,42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240632,06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22,10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145°50'33"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5996138,64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240633,57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2,34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139°38'32"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5996048,81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240709,91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117,89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139°38'31"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2114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63:31:0107003:597/чзу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(аренда АО «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»)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Трасса проектируемого нефтегазосборного трубопровода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5996117,51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240627,04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5996093,28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240656,27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37,96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129°39'14"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5996062,29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240693,66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48,56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129°39'34"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5996048,81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240709,91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129°39'51"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5996042,06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240715,65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8,86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139°38'31"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5996037,52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240691,07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24,99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259°32'7"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5996038,99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240690,44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336°46'7"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5996038,53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240685,85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4,62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264°19'49"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5996057,86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240660,70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31,71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307°32'46"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5996058,91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240659,33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307°28'3"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5996091,17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240631,92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42,33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319°38'49"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5996117,51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240627,04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26,78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349°30'24"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753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63:31:0108001:ЗУ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Трасса проектируемого нефтегазосборного трубопровода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5996037,88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240677,11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5996038,39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240684,35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7,26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85°58'14"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5996038,53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240685,85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1,50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84°32'23"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5996057,86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240660,70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31,71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307°32'46"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5996058,91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240659,33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1,73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307°28'3"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5996091,17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240631,92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42,33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319°38'49"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5996117,51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240627,04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26,78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349°30'24"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5996131,27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240610,44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21,57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309°39'34"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5996127,86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240599,75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11,22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252°18'28"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5996119,26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240605,60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10,40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145°46'31"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5996054,72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240660,03</w:t>
            </w:r>
          </w:p>
        </w:tc>
        <w:tc>
          <w:tcPr>
            <w:tcW w:w="999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84,43</w:t>
            </w:r>
          </w:p>
        </w:tc>
        <w:tc>
          <w:tcPr>
            <w:tcW w:w="187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139°51'26"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5996045,45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240667,05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11,63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142°51'50"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5996037,88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240677,11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12,59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126°57'39"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5996042,06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240715,65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5996042,56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240717,46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1,88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74°31'59"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5996048,81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240709,91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9,80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309°37'6"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5996042,06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240715,65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8,86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139°38'31"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63:31:010700:135/чзу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Монтажная площадка для строительства нефтегазосборного трубопровода методом ННБ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5995963,27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240845,13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5995963,27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240847,01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1,88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5995964,66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240848,13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38°51'37"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5995966,27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240848,14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0°21'21"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5995966,27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240845,13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3,01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5995966,82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240845,13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0,55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5995966,82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240842,13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5995963,82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240842,13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5995963,82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240845,13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5995963,27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240845,13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0,55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5995969,21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240846,77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5995972,21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240846,77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5995972,21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240843,77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5995969,21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240843,77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5995969,21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240846,77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63:31:010700:135/чзу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выхода ННБ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5995963,27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240847,01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5995964,66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240848,13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38°51'37"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5995963,27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240848,13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1,39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5995963,27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240847,01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899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63:31:0107002:ЗУ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выхода ННБ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5995963,27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240847,01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5995963,27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240848,13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5995964,66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240848,13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1,39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5995969,58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240852,13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6,34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39°6'41"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5995950,67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240875,41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29,99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129°5'11"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5995927,22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240856,36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30,21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219°5'21"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5995946,47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240833,36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29,99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309°55'40"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5995963,27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240847,01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21,65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39°5'38"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63:31:0107002:ЗУ3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Станция катодной защиты (СКЗ)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5995995,19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240779,88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5995994,00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240776,04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4,02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252°46'55"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5995993,76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240775,30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252°1'51"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5995989,18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240776,71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4,79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162°53'19"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5995990,33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240780,46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3,92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72°57'3"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5995990,59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240781,30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72°48'5"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5995995,19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240779,88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4,81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342°50'41"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4721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63:31:0107002:ЗУ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Трасса 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переподключения</w:t>
            </w:r>
            <w:proofErr w:type="spellEnd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нефтегазосборного трубопровода от сущ. АГЗУ-5 и трасса ВЛ-6 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spellEnd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параллельном следовании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5995994,00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240776,04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5995993,76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240775,30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252°1'51"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5995989,18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240776,71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4,79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162°53'19"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5995990,33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240780,46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3,92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72°57'3"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5995959,73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240817,37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47,94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129°39'37"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5995931,36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240826,16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162°47'7"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5995927,55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240833,08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7,90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118°50'10"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5995888,65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240809,33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45,58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211°24'21"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5995900,34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240788,15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24,19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298°53'45"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5995902,65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240783,33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5,34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295°36'22"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5995976,76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240756,88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78,69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340°21'30"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5995995,09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240751,21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19,19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342°48'42"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5996001,99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240749,47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345°50'48"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5996007,89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240754,00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7,44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37°31'1"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5996010,25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240756,45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3,40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46°4'19"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5995994,00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240776,04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25,45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129°40'33"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63:31:0107003:579/чзу3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аренда АО "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Трасса 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переподключения</w:t>
            </w:r>
            <w:proofErr w:type="spellEnd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нефтегазосборного трубопровода от сущ. АГЗУ-5 и трасса ВЛ-6 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spellEnd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параллельном следовании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5995904,62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240779,23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5995976,76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240756,88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75,52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342°47'11"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5995902,65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240783,33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78,69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160°21'30"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5995904,62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240779,23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4,55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295°39'49"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63:31:0107003:579/чзу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аренда АО "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Трасса сборного нефтепровода (переключение АГЗУ-5)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5995904,62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240779,23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5995902,65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240783,33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4,55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115°39'49"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5995850,49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240801,94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55,38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160°21'51"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5995839,90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240824,40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24,83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115°14'33"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5995839,65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240824,47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0,26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164°55'53"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5995831,34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240826,80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8,63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164°20'14"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5995826,28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240826,76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5,06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180°27'11"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5995820,91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240826,40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5,38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183°50'7"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5995820,10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240824,85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242°21'3"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5995812,31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240807,88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18,67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245°20'34"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5995815,10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240801,96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6,55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295°15'9"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5995827,16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240802,77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12,08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3°50'33"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5995828,13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240802,77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0,97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5995832,88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240801,45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4,93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344°28'11"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5995837,08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240800,15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4,40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342°48'5"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5995842,89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240798,36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6,08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342°52'35"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5995904,62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240779,23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64,63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342°46'55"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63:31:0107003:579/чзу5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аренда АО "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Трасса линии анодного заземления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5995835,17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240773,43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5995842,89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240798,36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26,09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72°46'59"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5995837,08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240800,15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6,08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162°52'35"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5995829,44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240775,48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25,83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252°48'7"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5995835,17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240773,43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6,08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340°21'42"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63:31:0108003:ЗУ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Анодный заземлитель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5995791,31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240659,04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5995794,27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240668,60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10,01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72°47'47"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5995796,17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240668,00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342°28'28"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5995801,90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240666,23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342°50'3"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5995803,82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240665,64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2,01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342°55'6"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5995800,87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240656,09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252°50'3"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5995791,31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240659,04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162°51'3"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5995795,79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240673,46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5995798,75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240683,03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10,02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72°48'47"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5995800,64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240682,44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342°39'48"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5995806,39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240680,66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6,02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342°47'57"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5995808,30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240680,07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342°50'3"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5995805,35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240670,52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252°50'3"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5995803,43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240671,12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2,01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162°38'46"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5995797,69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240672,88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162°57'12"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5995795,79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240673,46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163°1'28"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63:31:0108003:ЗУ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Трасса линии анодного заземления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5995796,17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240668,00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5995797,69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240672,88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5,11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72°41'58"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5995803,43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240671,12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342°57'12"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5995801,90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240666,23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252°37'33"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5995796,17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240668,00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162°50'3"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5995800,64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240682,44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5995823,13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240755,08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76,04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72°47'49"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5995816,67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240719,01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36,64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259°50'46"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5995814,67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240707,35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11,83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260°16'1"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5995806,39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240680,66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252°45'53"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5995800,64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240682,44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6,02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162°47'57"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276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63:31:0108003:ЗУ3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Трасса линии анодного заземления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5995814,67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240707,35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5995816,67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240719,01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11,83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80°16'1"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5995823,13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240755,08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36,64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79°50'46"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5995829,44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240775,48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21,35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72°48'5"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5995835,17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240773,43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6,08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340°21'42"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5995814,67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240707,35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69,19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252°46'7"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63:31:0108003:ЗУ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под вырубленную древесину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5995818,56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240632,64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5995833,98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240680,20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72°2'10"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5995814,97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240686,37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19,99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162°1'6"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5995799,54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240638,81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252°1'31"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5995818,56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240632,64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342°1'38"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1019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63:31:0107003:ЗУ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Трасса сборного нефтепровода (переключение АГЗУ-5)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5995839,90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240824,40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5995888,65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240809,33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51,03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342°49'9"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5995900,34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240788,15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24,19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298°53'45"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5995902,65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240783,33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5,34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295°36'22"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5995850,49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240801,94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55,38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160°21'51"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5995839,90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240824,40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24,83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115°14'33"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2828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63:31:0107003:ЗУ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Проектируемая трасса ВЛ-6 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spell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5995888,65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240809,33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5995927,55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240833,08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45,58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31°24'21"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5995898,10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240886,70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61,18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118°46'38"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5995858,22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240864,81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45,49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208°45'44"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5995888,65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240809,33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63,28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298°44'39"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5995879,00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240875,35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5995877,60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240874,00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223°57'30"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5995879,00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240872,60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5995880,35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240874,00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46°2'30"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5995879,00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240875,35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63:31:0000000:81/чзу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аренда АО "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Проектируемая трасса ВЛ-6 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</w:t>
            </w:r>
            <w:proofErr w:type="spell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5995879,00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240875,35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5995877,60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240874,00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223°57'30"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5995879,00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240872,60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5995880,35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240874,00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46°2'30"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5995879,00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240875,35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63:31:0107003:ЗУ3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Трасса сборного нефтепровода (переключение АГЗУ-5)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5995803,41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240804,56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5995809,23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240815,55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12,43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62°5'31"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5995803,52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240803,12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13,68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245°18'40"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5995803,41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240804,56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1,45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94°10'42"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5995809,42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240801,58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5995812,31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240807,88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6,93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65°22'33"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5995815,10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240801,96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6,55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295°15'9"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5995809,42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240801,58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5,69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183°51'13"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63:31:0000000:107/чзу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аренд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 ООО</w:t>
            </w:r>
            <w:proofErr w:type="gramEnd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"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Кинельский</w:t>
            </w:r>
            <w:proofErr w:type="spellEnd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склад"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Трасса сборного нефтепровода (переключение АГЗУ-5)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5995809,42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240801,58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5995812,31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240807,88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6,93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65°22'33"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5995820,10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240824,85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18,67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65°20'34"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5995820,91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240826,40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62°21'3"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5995814,00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240825,93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6,93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183°53'8"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5995809,23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240815,55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11,42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245°18'49"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5995803,52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240803,12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13,68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245°18'40"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5995803,65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240801,18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273°52'24"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5995809,42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240801,58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5,79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3°53'54"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63:31:0000000:634/чзу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Мельникова Галина Васильевна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Трасса сборного нефтепровода (переключение АГЗУ-5)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5995803,41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240804,56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5995809,23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240815,55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12,43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62°5'31"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5995814,00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240825,93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11,42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65°18'49"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5995802,03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240825,12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183°52'28"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5995803,41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240804,56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20,60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273°50'31"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5995810,55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240823,35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5995809,15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240822,00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223°57'30"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5995810,55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240820,60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5995811,90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240822,00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46°2'30"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5995810,55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240823,35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24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63:31:0000000:81/чзу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аренда АО "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Трасса сборного нефтепровода (переключение АГЗУ-5)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5995810,55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240820,60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5995811,90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240822,00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46°2'30"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5995810,55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240823,35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5995809,15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240822,00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223°57'30"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5995810,55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240820,60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63:31:0107003:ЗУ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входа ННБ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5995705,65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241172,10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5995703,87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241170,46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2,42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222°39'21"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5995683,64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241151,73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27,57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222°47'43"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5995704,17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241129,55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30,22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312°47'15"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5995725,87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241150,25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29,99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43°38'56"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5995723,52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241152,79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3,46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132°46'30"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5995705,65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241172,10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132°46'55"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30459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63:31:0107003:ЗУ5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Трасса проектируемого нефтегазосборного трубопровода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5995703,87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241170,46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5995740,87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241289,93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125,07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72°47'32"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5995742,13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241293,60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3,88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71°3'5"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5995744,88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241296,29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3,85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44°22'5"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5995854,74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241397,98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149,70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42°47'18"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5995865,29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241407,75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14,38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42°48'6"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5995866,55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241408,89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42°8'15"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5995867,80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241410,04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42°36'51"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5995869,06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241411,19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42°23'12"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5995870,32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241412,32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41°53'12"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5995871,58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241413,45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41°53'12"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5995872,86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241414,58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41°26'18"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5995874,13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241415,69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41°9'14"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5995875,42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241416,80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40°42'39"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5995876,70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241417,92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41°11'9"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5995877,99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241419,02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40°27'17"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5995879,28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241420,12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40°27'17"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5995880,59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241421,21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39°45'45"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5995881,88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241422,31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40°27'17"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5995883,20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241423,38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39°1'42"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5995884,52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241424,46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39°17'22"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5995885,83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241425,54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39°30'11"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5995887,15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241426,59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38°30'2"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5995888,47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241427,66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39°1'42"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5995889,81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241428,72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38°20'44"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5995891,15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241429,76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37°48'57"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5995892,48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241430,81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38°17'25"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5995893,83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241431,85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37°36'35"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5995895,18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241432,88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37°20'32"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5995896,52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241433,91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37°32'53"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5995897,88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241434,93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36°52'12"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5995899,24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241435,94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36°35'58"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5995900,61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241436,96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36°40'7"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5995901,97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241437,96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36°19'37"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5995903,34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241438,96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36°7'36"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5996096,50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241578,98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238,57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35°56'17"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5996097,22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241579,58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39°48'20"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5996100,38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241583,87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5,33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53°37'29"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5996204,44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241732,15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181,15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54°56'22"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5996206,76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241735,30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3,91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53°37'41"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5996210,25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241737,01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3,89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26°6'13"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5996270,95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241765,24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66,94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24°56'31"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5996309,85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241820,66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67,71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54°56'4"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5996313,30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241825,08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5,61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52°1'35"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5996318,69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241826,24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5,51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12°8'44"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5996361,50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241833,75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43,46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9°57'0"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5996438,88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241944,00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134,69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54°56'12"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5996440,74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241949,65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5,95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71°46'42"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174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5996436,05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241960,54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11,86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113°18'0"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5996416,38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241994,70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39,42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119°56'3"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5996418,36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241996,56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2,72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43°12'36"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5996418,16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241996,89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120°24'35"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5996411,47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242008,31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13,23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120°24'35"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179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5996423,93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242016,36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14,84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32°52'39"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5996426,00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242020,71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4,81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64°30'17"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5996430,25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242012,98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8,82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298°46'59"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5996430,33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242012,83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298°46'59"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5996431,79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242015,99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3,48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65°12'7"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5996457,52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241971,32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51,55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299°56'31"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5996466,39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241950,77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22,38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293°20'47"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5996460,53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241933,10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18,62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251°39'10"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5996387,71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241829,34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126,76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234°56'18"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5996364,95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241809,99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29,87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220°22'13"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5996327,01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241803,35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38,52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189°55'37"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5996289,16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241749,41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65,89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234°56'33"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5996286,86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241746,28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3,88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233°41'26"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5996283,34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241744,54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3,93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206°18'14"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5996222,64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241716,30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66,95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204°56'59"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5996119,87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241569,87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178,89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234°56'15"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5996114,75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241562,90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8,65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233°42'0"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5996111,12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241559,95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4,68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219°5'59"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5995917,43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241419,53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239,24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215°56'28"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5995916,14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241418,59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216°4'49"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5995914,85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241417,66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1,59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215°47'20"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5995913,56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241416,69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216°56'27"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5995912,28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241415,74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1,59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216°34'56"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5995911,01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241414,77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217°22'19"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5995909,74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241413,81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1,59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217°5'9"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5995908,47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241412,84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217°22'19"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5995907,20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241411,85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217°56'15"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5995905,94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241410,87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217°52'30"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5995904,68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241409,88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218°9'26"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5995903,43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241408,89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1,59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218°22'45"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5995902,18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241407,89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218°39'35"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5995900,93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241406,88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218°56'18"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5995899,70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241405,88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1,59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219°6'41"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5995898,46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241404,86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219°26'24"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5995897,22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241403,84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219°26'24"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5995895,99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241402,81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219°56'34"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5995894,77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241401,79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1,59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219°53'52"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5995893,55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241400,75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220°26'46"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5995892,34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241399,71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220°40'45"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5995891,13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241398,67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220°40'45"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5995889,92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241397,62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220°57'2"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5995888,72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241396,57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1,59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221°11'9"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5995887,52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241395,50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221°43'20"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5995886,32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241394,44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221°27'19"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5995885,14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241393,37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1,59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222°12'4"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5995883,95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241392,30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221°57'38"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5995882,77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241391,22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222°27'59"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5995881,59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241390,14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222°27'59"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5995871,04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241380,37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14,38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222°48'6"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5995763,04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241280,40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147,17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222°47'20"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5995723,52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241152,79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133,59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252°47'33"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5995705,65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241172,10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132°46'55"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5995703,87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241170,46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2,42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222°39'21"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5996127,86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240599,75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5996131,27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240610,44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11,22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72°18'28"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5996147,75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240590,56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25,83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309°39'28"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5996145,87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240587,51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3,58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238°18'19"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5996127,86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240599,75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21,78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145°48'36"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5996347,56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242114,20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5996351,39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242115,36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16°51'0"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5996364,22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242133,25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22,02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54°21'12"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5996377,80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242109,66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27,22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299°55'40"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5996401,42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242068,69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47,29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299°57'48"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5996395,44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242054,19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15,69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247°35'22"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5996391,14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242045,18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9,99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244°31'14"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5996388,37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242043,39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212°52'27"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5996347,56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242114,20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81,73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119°57'17"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5996381,15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241829,20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5996382,55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241827,80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5996383,90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241829,20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46°2'30"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5996382,55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241830,55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5996381,15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241829,20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223°57'30"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5996414,00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241876,40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5996415,40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241875,00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5996416,75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241876,40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46°2'30"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5996415,40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241877,75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5996414,00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241876,40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223°57'30"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261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63:31:0000000:81/чзу3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аренда АО "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Трасса проектируемого нефтегазосборного трубопровода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5996314,46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242220,81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5996316,51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242224,35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4,09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59°59'42"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5996319,00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242221,20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4,02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308°20'0"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5996314,46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242220,81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4,55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184°57'20"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5996317,60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242223,05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5996320,85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242229,90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7,58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64°37'4"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5996326,10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242222,25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9,28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304°27'39"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5996317,95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242222,55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8,16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177°53'31"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5996317,60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242223,05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0,61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124°59'31"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5996331,00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242185,95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5996332,40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242187,30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43°57'30"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5996333,75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242185,95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5996332,40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242184,55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226°2'30"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5996331,00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242185,95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5996352,35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242151,35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5996353,29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242152,25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43°57'30"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5996354,29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242150,51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2,01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299°59'27"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5996353,75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242149,95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226°2'30"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5996352,35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242151,35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5996381,15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241829,20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5996382,55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241830,55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43°57'30"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5996383,90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241829,20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5996382,55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241827,80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226°2'30"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5996381,15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241829,20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5996414,00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241876,40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5996415,40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241877,75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43°57'30"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5996416,75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241876,40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5996415,40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241875,00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226°2'30"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5996414,00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241876,40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5996463,51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242462,39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5996469,73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242474,87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13,95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63°29'24"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5996483,41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242468,07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15,28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333°34'9"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5996482,85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242457,77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266°53'17"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5996463,51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242462,39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19,89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166°34'15"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7022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63:31:0000000:634/чзу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Мельникова Галина Васильевна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Трасса проектируемого нефтегазосборного трубопровода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5996300,86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242196,57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5996304,12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242202,95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7,16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62°56'3"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5996314,46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242220,81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20,64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59°55'3"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5996319,00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242221,20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4,55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4°57'20"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5996316,51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242224,35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4,02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128°20'0"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5996351,83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242285,38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70,51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59°56'26"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5996352,65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242286,79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59°49'10"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5996353,46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242288,22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60°28'17"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5996354,26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242289,64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60°36'14"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5996355,06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242291,07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60°46'32"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5996355,85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242292,49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60°54'40"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5996356,64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242293,93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61°15'1"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5996357,42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242295,36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61°23'22"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5996358,19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242296,81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62°1'49"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5996358,96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242298,25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61°51'56"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5996359,72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242299,70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62°20'21"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5996360,48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242301,15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62°20'21"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5996361,22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242302,60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62°57'46"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5996361,96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242304,05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62°57'46"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5996362,70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242305,52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63°16'45"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5996363,43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242306,97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63°16'38"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5996364,16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242308,43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63°26'6"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5996364,88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242309,90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63°54'16"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5996365,58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242311,37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64°32'12"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5996366,29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242312,85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64°22'18"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5996367,00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242314,33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64°22'18"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5996367,69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242315,81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65°0'15"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5996368,38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242317,29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65°0'15"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5996369,05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242318,77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65°38'37"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5996369,73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242320,26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65°28'9"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5996370,40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242321,75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65°47'18"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5996371,06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242323,25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66°15'2"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5996371,72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242324,74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66°6'32"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5996372,37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242326,25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66°42'36"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5996373,02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242327,75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1,63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66°34'17"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5996398,66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242388,01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65,49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66°57'3"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5996420,41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242378,32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23,81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335°59'10"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5996403,57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242338,44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43,29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247°6'26"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5996395,09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242318,34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21,82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247°7'32"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5996394,41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242316,75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246°50'42"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5996393,71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242315,16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246°14'18"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5996393,02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242313,57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246°32'28"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5996392,32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242311,99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246°6'17"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5996391,60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242310,40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245°38'15"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5996390,89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242308,82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245°48'9"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5996390,17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242307,24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245°30'5"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5996389,43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242305,67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244°45'49"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5996388,70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242304,09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245°12'7"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5996387,96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242302,52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244°45'49"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5996387,21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242300,96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244°19'23"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5996386,45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242299,40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244°1'32"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5996385,69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242297,85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243°52'49"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5996384,92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242296,29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243°43'46"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5996384,14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242294,73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243°26'6"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5996383,36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242293,18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243°17'14"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5996382,57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242291,64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242°50'34"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5996381,78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242290,10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242°50'34"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5996380,98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242288,56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242°32'56"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5996380,17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242287,02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242°15'24"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5996379,36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242285,49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242°6'10"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322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5996378,53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242283,96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241°31'15"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323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5996377,70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242282,44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241°21'47"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324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5996376,86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242280,92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241°4'25"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325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5996376,03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242279,40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241°21'47"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326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5996375,19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242277,88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241°4'25"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327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5996374,33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242276,38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240°10'22"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5996373,47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242274,87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240°20'13"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329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5996372,61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242273,36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1,74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240°20'13"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5996327,98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242196,25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89,09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239°56'18"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5996353,29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242152,25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50,76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299°54'31"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5996352,35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242151,35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223°57'30"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5996353,75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242149,95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5996354,29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242150,51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46°2'30"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5996364,22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242133,25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19,91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299°54'8"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5996351,39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242115,36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22,02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234°21'12"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5996347,56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242114,20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196°51'0"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5996303,99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242189,81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87,27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119°57'9"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5996300,86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242196,57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7,45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114°50'42"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5996317,60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242223,05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5996317,95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242222,55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0,61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304°59'31"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5996326,10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242222,25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8,16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357°53'31"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5996320,85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242229,90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9,28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124°27'39"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5996317,60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242223,05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7,58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244°37'4"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5996331,00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242185,95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5996332,40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242184,55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5996333,75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242185,95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46°2'30"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5996332,40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242187,30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5996331,00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242185,95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1,94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223°57'30"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1022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63:31:0000000:634/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чзу</w:t>
            </w:r>
            <w:proofErr w:type="spellEnd"/>
            <w:r w:rsidRPr="00224144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Мельникова Галина Васильевна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Трасса 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переподключения</w:t>
            </w:r>
            <w:proofErr w:type="spellEnd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нефтегазосборного трубопровода (1188П) (Южно-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Славкинского</w:t>
            </w:r>
            <w:proofErr w:type="spellEnd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м-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ия</w:t>
            </w:r>
            <w:proofErr w:type="spellEnd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5996420,41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242378,32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5996403,57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242338,44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43,29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247°6'26"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5996423,45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242328,57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22,20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333°35'48"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5996434,42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242349,91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23,99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62°47'39"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5996442,81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242366,81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18,87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63°35'52"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5996420,41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242378,32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25,18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152°48'15"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2347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63:31:0000000:634</w:t>
            </w:r>
            <w:r w:rsidRPr="00224144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/</w:t>
            </w:r>
            <w:proofErr w:type="spell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чзу</w:t>
            </w:r>
            <w:proofErr w:type="spellEnd"/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Мельникова Галина Васильевна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Трасса проектируемого нефтегазосборного трубопровода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5996420,41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242378,32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5996428,43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242396,51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19,88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66°12'26"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5996430,23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242395,40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2,11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328°20'21"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5996439,00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242413,30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19,93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63°53'52"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5996463,51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242462,39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54,87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63°28'20"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5996482,85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242457,77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19,89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346°34'15"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5996482,21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242446,07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11,72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266°52'8"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5996442,81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242366,81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88,51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243°34'5"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5996420,41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242378,32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25,18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152°48'15"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1172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63:31:0000000:634</w:t>
            </w:r>
            <w:r w:rsidRPr="00224144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/</w:t>
            </w: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чзу5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Мельникова Галина Васильевна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Узел приема СОД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42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5996395,58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242389,41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5996398,44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242398,02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9,07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71°37'30"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5996399,59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242406,61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8,67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82°22'29"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5996399,62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242406,73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75°57'50"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5996399,65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242406,84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74°44'42"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5996399,71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242406,95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61°23'22"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5996399,77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242407,06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61°23'22"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5996399,83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242407,17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61°23'22"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5996399,90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242407,26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52°7'30"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5996399,97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242407,37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57°31'44"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5996400,05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242407,45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5996400,13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242407,54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48°21'59"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5996400,23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242407,62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38°39'35"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5996400,32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242407,69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37°52'30"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5996400,42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242407,77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38°39'35"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5996400,53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242407,83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28°36'38"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5996400,63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26°33'54"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5996400,75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242407,93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22°37'12"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5996400,86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242407,98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24°26'38"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5996400,98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14°2'10"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5996401,09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19°58'59"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5996401,22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4°23'55"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5996401,34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9°27'44"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5996401,45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5996401,57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5996401,70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5996401,82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355°14'11"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5996401,93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344°44'42"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5996402,06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347°0'19"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5996402,17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242407,97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340°1'1"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5996402,28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242407,93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340°1'1"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5996402,39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335°33'22"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5996403,71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242407,22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1,48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333°26'6"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5996410,71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242404,09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7,67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335°54'31"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5996413,14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242410,30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6,67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68°37'46"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5996404,07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242414,25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9,89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156°28'0"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5996403,79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242414,37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156°48'5"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5996403,51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242414,51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153°26'6"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5996403,25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242414,66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150°1'6"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5996402,98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242414,82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149°20'58"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5996402,71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242415,00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146°18'36"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5996402,47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242415,18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143°7'48"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5996402,21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242415,37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143°50'31"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5996401,98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242415,57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138°59'27"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5996401,75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242415,77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138°59'27"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5996401,53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242415,99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5996401,32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242416,21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133°40'4"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5996401,11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242416,45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131°11'9"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5996400,91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242416,70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128°39'35"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5996400,73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242416,93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0,29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128°2'49"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5996400,56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242417,20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122°11'45"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5996400,40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242417,46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121°36'27"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5996400,23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242417,73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122°11'45"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5996400,09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242418,00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117°24'27"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5996399,96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242418,29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114°8'44"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5996399,84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242418,57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113°11'55"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5996399,73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242418,87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110°8'11"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5996399,63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242419,15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109°39'14"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5996399,54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242419,45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106°41'57"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5996399,46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242419,75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104°55'53"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5996399,41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242420,05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99°27'44"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5996399,35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242420,36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100°57'15"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401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5996399,32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242420,67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95°31'39"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402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5996399,29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242420,98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95°31'39"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5996399,27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242421,29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93°41'29"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404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5996397,96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242428,35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7,18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100°30'43"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405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5996398,40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242427,95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317°43'35"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5996439,00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242413,30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43,16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340°9'31"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5996430,23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242395,40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19,93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243°53'52"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335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5996428,43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242396,51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2,11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148°20'21"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298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5996420,41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242378,32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19,88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246°12'26"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297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5996398,66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242388,01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23,81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155°59'10"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339</w:t>
            </w:r>
          </w:p>
        </w:tc>
        <w:tc>
          <w:tcPr>
            <w:tcW w:w="823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5996395,58</w:t>
            </w:r>
          </w:p>
        </w:tc>
        <w:tc>
          <w:tcPr>
            <w:tcW w:w="1942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242389,41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3,38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155°33'22"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 w:val="restart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535" w:type="dxa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Площадь:</w:t>
            </w:r>
          </w:p>
        </w:tc>
        <w:tc>
          <w:tcPr>
            <w:tcW w:w="823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кв.м.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63:31:0000000:634</w:t>
            </w:r>
            <w:r w:rsidRPr="00224144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/</w:t>
            </w: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чзу</w:t>
            </w:r>
            <w:proofErr w:type="gramStart"/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proofErr w:type="gramEnd"/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Собственник (правообладатель):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Мельникова Галина Васильевна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58" w:type="dxa"/>
            <w:gridSpan w:val="2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Назначение:</w:t>
            </w:r>
          </w:p>
        </w:tc>
        <w:tc>
          <w:tcPr>
            <w:tcW w:w="4819" w:type="dxa"/>
            <w:gridSpan w:val="4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Подъездная дорога к узлу приема СОД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Номер точки</w:t>
            </w:r>
          </w:p>
        </w:tc>
        <w:tc>
          <w:tcPr>
            <w:tcW w:w="2765" w:type="dxa"/>
            <w:gridSpan w:val="3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</w:t>
            </w:r>
          </w:p>
        </w:tc>
        <w:tc>
          <w:tcPr>
            <w:tcW w:w="999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Длина            линии</w:t>
            </w:r>
          </w:p>
        </w:tc>
        <w:tc>
          <w:tcPr>
            <w:tcW w:w="1878" w:type="dxa"/>
            <w:vMerge w:val="restart"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Дирекционный угол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37" w:type="dxa"/>
            <w:gridSpan w:val="2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328" w:type="dxa"/>
            <w:noWrap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999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371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5996403,71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242407,22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372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5996410,71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242404,09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7,67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335°54'31"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373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5996413,14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242410,30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6,67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68°37'46"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  <w:hideMark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374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5996404,07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242414,25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9,89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156°28'0"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375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5996403,79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242414,37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156°48'5"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376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5996403,51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242414,51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153°26'6"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377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5996403,25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242414,66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150°1'6"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378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5996402,98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242414,82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149°20'58"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379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5996402,71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242415,00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146°18'36"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380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5996402,47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242415,18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143°7'48"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381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5996402,21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242415,37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143°50'31"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382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5996401,98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242415,57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138°59'27"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5996401,75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242415,77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138°59'27"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384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5996401,53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242415,99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5996401,32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242416,21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133°40'4"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386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5996401,11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242416,45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131°11'9"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387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5996400,91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242416,70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128°39'35"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388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5996400,73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242416,93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0,29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128°2'49"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389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5996400,56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242417,20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122°11'45"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390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5996400,40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242417,46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121°36'27"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391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5996400,23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242417,73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122°11'45"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392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5996400,09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242418,00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117°24'27"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393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5996399,96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242418,29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114°8'44"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394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5996399,84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242418,57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113°11'55"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395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5996399,73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242418,87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110°8'11"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396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5996399,63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242419,15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109°39'14"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397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5996399,54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242419,45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106°41'57"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398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5996399,46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242419,75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104°55'53"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399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5996399,41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242420,05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99°27'44"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5996399,35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242420,36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100°57'15"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401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5996399,32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242420,67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95°31'39"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402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5996399,29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242420,98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95°31'39"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5996399,27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242421,29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93°41'29"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404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5996397,96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242428,35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7,18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100°30'43"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5996398,44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242398,02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30,33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270°54'24"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341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5996399,59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242406,61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8,67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82°22'29"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342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5996399,62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242406,73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75°57'50"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343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5996399,65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242406,84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74°44'42"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344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5996399,71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242406,95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61°23'22"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345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5996399,77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242407,06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61°23'22"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346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5996399,83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242407,17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61°23'22"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347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5996399,90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242407,26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52°7'30"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348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5996399,97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242407,37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57°31'44"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349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5996400,05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242407,45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45°0'0"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5996400,13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242407,54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48°21'59"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351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5996400,23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242407,62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38°39'35"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352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5996400,32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242407,69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37°52'30"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353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5996400,42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242407,77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38°39'35"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354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5996400,53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242407,83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28°36'38"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355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5996400,63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26°33'54"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356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5996400,75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242407,93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22°37'12"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5996400,86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242407,98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24°26'38"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5996400,98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14°2'10"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359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5996401,09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242408,05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19°58'59"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5996401,22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242408,06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4°23'55"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361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5996401,34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9°27'44"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362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5996401,45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363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5996401,57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364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5996401,70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0°0'0"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365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5996401,82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355°14'11"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366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5996401,93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242408,04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344°44'42"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367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5996402,06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242408,01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347°0'19"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368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5996402,17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242407,97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340°1'1"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369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5996402,28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242407,93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340°1'1"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370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5996402,39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242407,88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335°33'22"</w:t>
            </w:r>
          </w:p>
        </w:tc>
      </w:tr>
      <w:tr w:rsidR="00224144" w:rsidRPr="00224144" w:rsidTr="00224144">
        <w:trPr>
          <w:trHeight w:val="20"/>
        </w:trPr>
        <w:tc>
          <w:tcPr>
            <w:tcW w:w="336" w:type="dxa"/>
            <w:vMerge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371</w:t>
            </w:r>
          </w:p>
        </w:tc>
        <w:tc>
          <w:tcPr>
            <w:tcW w:w="1437" w:type="dxa"/>
            <w:gridSpan w:val="2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5996403,71</w:t>
            </w:r>
          </w:p>
        </w:tc>
        <w:tc>
          <w:tcPr>
            <w:tcW w:w="132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242407,22</w:t>
            </w:r>
          </w:p>
        </w:tc>
        <w:tc>
          <w:tcPr>
            <w:tcW w:w="999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1,48</w:t>
            </w:r>
          </w:p>
        </w:tc>
        <w:tc>
          <w:tcPr>
            <w:tcW w:w="1878" w:type="dxa"/>
            <w:noWrap/>
          </w:tcPr>
          <w:p w:rsidR="00224144" w:rsidRPr="00224144" w:rsidRDefault="00224144" w:rsidP="0022414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4144">
              <w:rPr>
                <w:rFonts w:ascii="Times New Roman" w:eastAsia="Calibri" w:hAnsi="Times New Roman" w:cs="Times New Roman"/>
                <w:sz w:val="12"/>
                <w:szCs w:val="12"/>
              </w:rPr>
              <w:t>333°26'6"</w:t>
            </w:r>
          </w:p>
        </w:tc>
      </w:tr>
    </w:tbl>
    <w:p w:rsidR="00C344A6" w:rsidRDefault="00C344A6" w:rsidP="0022414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C1225" w:rsidRDefault="00C344A6" w:rsidP="00C344A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344A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Перечень </w:t>
      </w:r>
      <w:r w:rsidRPr="00C344A6">
        <w:rPr>
          <w:rFonts w:ascii="Times New Roman" w:eastAsia="Calibri" w:hAnsi="Times New Roman" w:cs="Times New Roman"/>
          <w:b/>
          <w:sz w:val="12"/>
          <w:szCs w:val="12"/>
        </w:rPr>
        <w:t>образуемых и изменяемых земельных участков и их частей</w:t>
      </w:r>
      <w:r w:rsidRPr="00C344A6">
        <w:rPr>
          <w:rFonts w:ascii="Times New Roman" w:eastAsia="Calibri" w:hAnsi="Times New Roman" w:cs="Times New Roman"/>
          <w:b/>
          <w:bCs/>
          <w:sz w:val="12"/>
          <w:szCs w:val="12"/>
        </w:rPr>
        <w:t>,</w:t>
      </w:r>
    </w:p>
    <w:p w:rsidR="00C344A6" w:rsidRPr="00C344A6" w:rsidRDefault="00C344A6" w:rsidP="00C344A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44A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344A6">
        <w:rPr>
          <w:rFonts w:ascii="Times New Roman" w:eastAsia="Calibri" w:hAnsi="Times New Roman" w:cs="Times New Roman"/>
          <w:b/>
          <w:sz w:val="12"/>
          <w:szCs w:val="12"/>
        </w:rPr>
        <w:t>предназначенных для строительства</w:t>
      </w:r>
      <w:r w:rsidR="003C122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344A6">
        <w:rPr>
          <w:rFonts w:ascii="Times New Roman" w:eastAsia="Calibri" w:hAnsi="Times New Roman" w:cs="Times New Roman"/>
          <w:b/>
          <w:sz w:val="12"/>
          <w:szCs w:val="12"/>
        </w:rPr>
        <w:t>объекта АО "</w:t>
      </w:r>
      <w:proofErr w:type="spellStart"/>
      <w:r w:rsidRPr="00C344A6">
        <w:rPr>
          <w:rFonts w:ascii="Times New Roman" w:eastAsia="Calibri" w:hAnsi="Times New Roman" w:cs="Times New Roman"/>
          <w:b/>
          <w:sz w:val="12"/>
          <w:szCs w:val="12"/>
        </w:rPr>
        <w:t>Самаранефтегаз</w:t>
      </w:r>
      <w:proofErr w:type="spellEnd"/>
      <w:r w:rsidRPr="00C344A6">
        <w:rPr>
          <w:rFonts w:ascii="Times New Roman" w:eastAsia="Calibri" w:hAnsi="Times New Roman" w:cs="Times New Roman"/>
          <w:b/>
          <w:sz w:val="12"/>
          <w:szCs w:val="12"/>
        </w:rPr>
        <w:t>".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3"/>
        <w:gridCol w:w="406"/>
        <w:gridCol w:w="425"/>
        <w:gridCol w:w="851"/>
        <w:gridCol w:w="1134"/>
        <w:gridCol w:w="992"/>
        <w:gridCol w:w="1276"/>
        <w:gridCol w:w="1276"/>
        <w:gridCol w:w="425"/>
        <w:gridCol w:w="425"/>
      </w:tblGrid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406" w:type="dxa"/>
            <w:hideMark/>
          </w:tcPr>
          <w:p w:rsidR="00E27D8A" w:rsidRPr="00B91C26" w:rsidRDefault="00E27D8A" w:rsidP="003C1225">
            <w:pPr>
              <w:rPr>
                <w:rFonts w:ascii="Times New Roman" w:eastAsia="Times New Roman" w:hAnsi="Times New Roman" w:cs="Times New Roman"/>
                <w:bCs/>
                <w:color w:val="000000"/>
                <w:sz w:val="11"/>
                <w:szCs w:val="11"/>
                <w:lang w:eastAsia="ru-RU"/>
              </w:rPr>
            </w:pPr>
            <w:r w:rsidRPr="00B91C26">
              <w:rPr>
                <w:rFonts w:ascii="Times New Roman" w:eastAsia="Times New Roman" w:hAnsi="Times New Roman" w:cs="Times New Roman"/>
                <w:bCs/>
                <w:color w:val="000000"/>
                <w:sz w:val="11"/>
                <w:szCs w:val="11"/>
                <w:lang w:eastAsia="ru-RU"/>
              </w:rPr>
              <w:t>Кадастровый номер земельного участка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Учетный номер части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Характеристика части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Наименование правообладателей земельных участков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Адрес (описание местоположения)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Категория земель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Разрешенное использование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Площадь, кв.м.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Очередь строительства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</w:t>
            </w: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31:0108001:ЗУ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Монтажная </w:t>
            </w: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площадка для строительства нефтегазосборного трубопровода методом ННБ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Администрация </w:t>
            </w: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Самарская </w:t>
            </w: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область, Сергиевский район, с/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Кутузовский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Земли </w:t>
            </w: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сельскохозяйственного назначения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Для строительства </w:t>
            </w: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объекта АО «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 монтажной площадки нефтегазосборного трубопровода методом ННБ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622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63:31:0107002:ЗУ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Монтажная площадка для строительства нефтегазосборного трубопровода методом ННБ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Сергиевский район, с/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Кутузовский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лесного фонда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объекта АО «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 монтажной площадки нефтегазосборного трубопровода методом ННБ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6768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63:31:0107003:579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:597/чзу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Монтажная площадка для строительства нефтегазосборного трубопровода методом ННБ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Сергиевский, аренда АО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Самарская область, Сергиевский район, 1,7 км на север 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с. Красный Городок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напорного нефтепровода от ДНС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Шумолгинская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 до УПСВ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Красногородецкая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", наблюдательной скважины и трассы кабеля анодного заземления с 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глубинным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анодным заземлителем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1385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63:31:0107003:579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:597/чзу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Трасса проектируемого нефтегазосборного трубопровода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Сергиевский, аренда АО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Самарская область, Сергиевский район, 1,7 км на север 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с. Красный Городок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напорного нефтепровода от ДНС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Шумолгинская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 до УПСВ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Красногородецкая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", наблюдательной скважины и трассы кабеля анодного заземления с 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глубинным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анодным заземлителем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2114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63:31:0108001:ЗУ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Трасса проектируемого нефтегазосборного трубопровода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Сергиевский район, с/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Кутузовский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лесного фонда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объекта АО «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 трассы нефтегазосборного трубопровода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753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63:31:0000000:135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:135/чзу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Монтажная площадка для строительства нефтегазосборного трубопровода методом ННБ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Самарская </w:t>
            </w:r>
            <w:proofErr w:type="spellStart"/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р-н Сергиевский, Сергиевский лесхоз, Участок 2,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Красногородецкое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месторождение до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Озеркинского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месторождения нефти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Для размещения производственных объектов на участке №2 от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Красногородецкого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до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Озеркинского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месторождения нефти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63:31:000</w:t>
            </w: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0000:135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:135/чзу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Площадка выхода ННБ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Самарская </w:t>
            </w:r>
            <w:proofErr w:type="spellStart"/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р-н Сергиевский, Сергиевский лесхоз, Участок 2,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Красногородецкое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месторождение до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Озеркинского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месторождения нефти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Для размещения производственных объектов на участке №2 от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Красногородецкого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до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Озеркинского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месторождения нефти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63:31:0107002:ЗУ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Площадка выхода ННБ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Сергиевский район, с/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Кутузовский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лесного фонда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объекта АО «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 площадки выхода ННБ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899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63:31:0107002:ЗУ3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Станция катодной защиты (СКЗ)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Сергиевский район, с/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Кутузовский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лесного фонда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объекта АО «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 станции катодной защиты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63:31:0107002:ЗУ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Трасса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переподключения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нефтегазосборного трубопровода от сущ. АГЗУ-5 и трасса ВЛ-6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параллельном следовании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Сергиевский район, с/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Кутузовский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лесного фонда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объекта АО «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» трассы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переподключения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нефтегазосборного трубопровода от сущ. АГЗУ-5 и трассы ВЛ-6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параллельном следовании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4721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63:31:0107003:579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:597/чзу3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Трасса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переподключения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нефтегазосборного трубопровода от сущ. АГЗУ-5 и трасса ВЛ-6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параллельном следовании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Сергиевский, аренда АО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Самарская область, Сергиевский район, 1,7 км на север 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с. Красный Городок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напорного нефтепровода от ДНС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Шумолгинская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 до УПСВ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Красногородецкая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", наблюдательной скважины и трассы кабеля анодного заземления с 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глубинным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анодным заземлителем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63:31:0107003:579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:597/чзу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Трасса сборного нефтепровода (переключение АГЗУ-5)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Сергиевский, аренда АО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Самарская область, Сергиевский район, 1,7 км на север 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с. Красный Городок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напорного нефтепровода от ДНС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Шумолгинская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 до УПСВ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Красногородецкая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", наблюдательной скважины и трассы кабеля анодного заземления с 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глубинным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анодным заземлителем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1002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</w:t>
            </w: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7003:579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:579/чзу5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Трасса линии анодного </w:t>
            </w: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заземления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Администрация муниципального района </w:t>
            </w: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Сергиевский, аренда АО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Самарская область, Сергиевский </w:t>
            </w: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район, 1,7 км на север 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с. Красный Городок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Земли сельскохозяйственного назначения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Для строительства напорного нефтепровода от </w:t>
            </w: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ДНС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Шумолгинская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 до УПСВ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Красногородецкая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", наблюдательной скважины и трассы кабеля анодного заземления с 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глубинным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анодным заземлителем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158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63:31:0108003:ЗУ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Анодный заземлитель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Сергиевский район, с/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Кутузовский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объекта АО «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 анодных заземлителей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63:31:0108003:ЗУ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Трасса линии анодного заземления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Сергиевский район, с/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Кутузовский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объекта АО «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 трассы линии анодного заземления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343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63:31:0108003:ЗУ3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Трасса линии анодного заземления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Сергиевский район, с/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Кутузовский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лесного фонда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объекта АО «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 трассы линии анодного заземления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276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63:31:0108003:ЗУ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Площадка под вырубленную древесину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Сергиевский район, с/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Кутузовский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лесного фонда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объекта АО «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 площадки под вырубленную древесину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63:31:0107003:ЗУ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Трасса сборного нефтепровода (переключение АГЗУ-5)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Сергиевский район, с/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Кутузовский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лесного фонда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объекта АО «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» трассы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переподключения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нефтегазосборного трубопровода от сущ. АГЗУ-5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1019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63:31:0107003:ЗУ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Проектируемая трасса ВЛ-6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Сергиевский район, с/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Кутузовский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лесного фонда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объекта АО «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» трассы ВЛ-6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</w:t>
            </w:r>
            <w:proofErr w:type="spellEnd"/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2828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63:31:0000000:81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:81/чзу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Проектируемая трасса ВЛ-6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Сергиевский, аренда АО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Сергиевский р-н, СГУП "Кутузовский", Красно-Городецкое месторождение нефти и газа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размещения производственных объектов нефтедобычи на Красно-Городецком месторождении нефти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63:31:0107003:ЗУ3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Трасса сборного нефтепровода (переключение АГЗУ-5)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Сергиевский район, с/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Кутузовский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объекта АО «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» трассы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переподключения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нефтегазосборного трубопровода от сущ. АГЗУ-5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63:31:0000000:107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:107/чзу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Трасса сборного нефтепровода (переключение АГЗУ-5)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Сергиевский, аренд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 ООО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Кинельский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склад"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Сергиевский р-н, Красно-Городецкое м/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</w:t>
            </w:r>
            <w:proofErr w:type="gramEnd"/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размещения производственных объектов нефтедобычи на Красно-Городецком месторождении нефти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163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63:31:0000000:634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:634/чзу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Трасса сборного нефтепровода (переключение АГЗУ-5)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Мельникова Галина Васильевна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муниципальный район Сергиевский, в границах ГУППС "Кутузовский", в юго-западной части кадастрового квартала 63:31:0107003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63:31:0000000:81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:81/чзу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Трасса сборного нефтепровода (переключение АГЗУ-5)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Сергиевский, аренда АО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Сергиевский р-н, СГУП "Кутузовский", Красно-Городецкое месторождение нефти и газа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размещения производственных объектов нефтедобычи на Красно-Городецком месторождении нефти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63:31:0107003:ЗУ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Площадка входа ННБ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Сергиевский, земли неразграниченной государственной собственности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Сергиевский район, с/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Кутузовский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объекта АО «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 площадки входа ННБ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63:31:0107003:ЗУ5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Трасса проектируемого нефтегазосборного трубопрово</w:t>
            </w: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да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Администрация муниципального района Сергиевский, земли неразграниченно</w:t>
            </w: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й государственной собственности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Самарская область, Сергиевский район, с/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Кутузовский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строительства объекта АО «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 трассы нефтегазосборного трубопровода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30459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63:31:0000000:81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:81/чзу3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Трасса проектируемого нефтегазосборного трубопровода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Сергиевский, аренда АО "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Самаранефтегаз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Сергиевский р-н, СГУП "Кутузовский", Красно-Городецкое месторождение нефти и газа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размещения производственных объектов нефтедобычи на Красно-Городецком месторождении нефти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261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63:31:0000000:634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:634/чзу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Трасса проектируемого нефтегазосборного трубопровода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Мельникова Галина Васильевна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муниципальный район Сергиевский, в границах ГУППС "Кутузовский", в юго-западной части кадастрового квартала 63:31:0107003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7022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63:31:0000000:634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:634/чзу3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Трасса 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переподключения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нефтегазосборного трубопровода (1188П) (Южно-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Славкинского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м-</w:t>
            </w:r>
            <w:proofErr w:type="spell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ия</w:t>
            </w:r>
            <w:proofErr w:type="spellEnd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Мельникова Галина Васильевна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муниципальный район Сергиевский, в границах ГУППС "Кутузовский", в юго-западной части кадастрового квартала 63:31:0107003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1022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63:31:0000000:634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:634/чзу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Трасса проектируемого нефтегазосборного трубопровода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Мельникова Галина Васильевна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муниципальный район Сергиевский, в границах ГУППС "Кутузовский", в юго-западной части кадастрового квартала 63:31:0107003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2347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63:31:0000000:634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:634/чзу5</w:t>
            </w:r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Узел приема СОД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Мельникова Галина Васильевна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муниципальный район Сергиевский, в границах ГУППС "Кутузовский", в юго-западной части кадастрового квартала 63:31:0107003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1172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886C81">
        <w:trPr>
          <w:trHeight w:val="20"/>
        </w:trPr>
        <w:tc>
          <w:tcPr>
            <w:tcW w:w="303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40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63:31:0000000:634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:634/чзу</w:t>
            </w:r>
            <w:proofErr w:type="gramStart"/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  <w:proofErr w:type="gramEnd"/>
          </w:p>
        </w:tc>
        <w:tc>
          <w:tcPr>
            <w:tcW w:w="851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Подъездная дорога к узлу приема СОД</w:t>
            </w:r>
          </w:p>
        </w:tc>
        <w:tc>
          <w:tcPr>
            <w:tcW w:w="1134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Мельникова Галина Васильевна</w:t>
            </w:r>
          </w:p>
        </w:tc>
        <w:tc>
          <w:tcPr>
            <w:tcW w:w="992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Самарская область, муниципальный район Сергиевский, в границах ГУППС "Кутузовский", в юго-западной части кадастрового квартала 63:31:0107003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Для ведения сельскохозяйственной деятельности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E27D8A" w:rsidRPr="00E27D8A" w:rsidTr="003C1225">
        <w:trPr>
          <w:trHeight w:val="20"/>
        </w:trPr>
        <w:tc>
          <w:tcPr>
            <w:tcW w:w="6663" w:type="dxa"/>
            <w:gridSpan w:val="8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425" w:type="dxa"/>
            <w:hideMark/>
          </w:tcPr>
          <w:p w:rsidR="00E27D8A" w:rsidRPr="003C1225" w:rsidRDefault="00E27D8A" w:rsidP="003C1225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C122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67888</w:t>
            </w:r>
          </w:p>
        </w:tc>
        <w:tc>
          <w:tcPr>
            <w:tcW w:w="425" w:type="dxa"/>
            <w:noWrap/>
            <w:hideMark/>
          </w:tcPr>
          <w:p w:rsidR="00E27D8A" w:rsidRPr="003C1225" w:rsidRDefault="00E27D8A" w:rsidP="003C1225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A06180" w:rsidRDefault="00C344A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87658" cy="2424023"/>
            <wp:effectExtent l="0" t="0" r="0" b="0"/>
            <wp:docPr id="6" name="Рисунок 6" descr="C:\Users\Urist\AppData\Local\Microsoft\Windows\Temporary Internet Files\Content.Word\Чертеж ПМТ_лист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rist\AppData\Local\Microsoft\Windows\Temporary Internet Files\Content.Word\Чертеж ПМТ_лист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t="1813" r="1097"/>
                    <a:stretch/>
                  </pic:blipFill>
                  <pic:spPr bwMode="auto">
                    <a:xfrm>
                      <a:off x="0" y="0"/>
                      <a:ext cx="4796063" cy="242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180" w:rsidRDefault="00F3161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10020" cy="2708695"/>
            <wp:effectExtent l="0" t="0" r="0" b="0"/>
            <wp:docPr id="7" name="Рисунок 7" descr="C:\Users\Urist\AppData\Local\Microsoft\Windows\Temporary Internet Files\Content.Word\Чертеж ПМТ_лист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rist\AppData\Local\Microsoft\Windows\Temporary Internet Files\Content.Word\Чертеж ПМТ_лист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" r="1099"/>
                    <a:stretch/>
                  </pic:blipFill>
                  <pic:spPr bwMode="auto">
                    <a:xfrm>
                      <a:off x="0" y="0"/>
                      <a:ext cx="4717479" cy="27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A53" w:rsidRPr="00C32133" w:rsidRDefault="00E01A53" w:rsidP="00E01A5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E01A53" w:rsidRPr="00C32133" w:rsidRDefault="00E01A53" w:rsidP="00E01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01A53" w:rsidRPr="00C32133" w:rsidRDefault="00E01A53" w:rsidP="00E01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01A53" w:rsidRPr="00C32133" w:rsidRDefault="00E01A53" w:rsidP="00E01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01A53" w:rsidRPr="00C32133" w:rsidRDefault="00E01A53" w:rsidP="00E01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01A53" w:rsidRDefault="00E01A53" w:rsidP="00E01A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943</w:t>
      </w:r>
    </w:p>
    <w:p w:rsidR="00131C54" w:rsidRDefault="00131C54" w:rsidP="00131C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1C5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 администрации муниципального района Сергиевский № 1132 от 27.09.2011г. </w:t>
      </w:r>
    </w:p>
    <w:p w:rsidR="00131C54" w:rsidRPr="00131C54" w:rsidRDefault="00131C54" w:rsidP="00131C5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1C54">
        <w:rPr>
          <w:rFonts w:ascii="Times New Roman" w:eastAsia="Calibri" w:hAnsi="Times New Roman" w:cs="Times New Roman"/>
          <w:b/>
          <w:sz w:val="12"/>
          <w:szCs w:val="12"/>
        </w:rPr>
        <w:t>«Об утверждении схемы размещения нестационарных торговых объектов на территории муниципального района Сергиевский»</w:t>
      </w:r>
    </w:p>
    <w:p w:rsidR="00131C54" w:rsidRPr="00131C54" w:rsidRDefault="00131C54" w:rsidP="00131C5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31C54" w:rsidRPr="00131C54" w:rsidRDefault="00131C54" w:rsidP="00131C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31C54">
        <w:rPr>
          <w:rFonts w:ascii="Times New Roman" w:eastAsia="Calibri" w:hAnsi="Times New Roman" w:cs="Times New Roman"/>
          <w:sz w:val="12"/>
          <w:szCs w:val="12"/>
        </w:rPr>
        <w:t>В соответствии с частью 3 статьи 10  Федерального закона от 28.12.2009 года № 381-Ф3 «Об основах государственного регулирования торговой деятельности в Российской Федерации» и частью 2 статьи 5 Закона Самарской области от 05.07.2010 № 76-ГД «О государственном регулировании торговой деятельности на территории Самарской области», приказом министерства экон</w:t>
      </w:r>
      <w:r>
        <w:rPr>
          <w:rFonts w:ascii="Times New Roman" w:eastAsia="Calibri" w:hAnsi="Times New Roman" w:cs="Times New Roman"/>
          <w:sz w:val="12"/>
          <w:szCs w:val="12"/>
        </w:rPr>
        <w:t>омического развития, инвестиций</w:t>
      </w:r>
      <w:r w:rsidRPr="00131C54">
        <w:rPr>
          <w:rFonts w:ascii="Times New Roman" w:eastAsia="Calibri" w:hAnsi="Times New Roman" w:cs="Times New Roman"/>
          <w:sz w:val="12"/>
          <w:szCs w:val="12"/>
        </w:rPr>
        <w:t xml:space="preserve"> и торговли Самарской области от 11.04.2011 г. № 31 «Об утверждении Порядка разработки и</w:t>
      </w:r>
      <w:proofErr w:type="gramEnd"/>
      <w:r w:rsidRPr="00131C54">
        <w:rPr>
          <w:rFonts w:ascii="Times New Roman" w:eastAsia="Calibri" w:hAnsi="Times New Roman" w:cs="Times New Roman"/>
          <w:sz w:val="12"/>
          <w:szCs w:val="12"/>
        </w:rPr>
        <w:t xml:space="preserve"> утверждения схемы размещения нестационарных торговых объектов на территории Самарской области», Уставом муниципального района Сергиевский Самарской области администрация муниципального района Сергиевский</w:t>
      </w:r>
    </w:p>
    <w:p w:rsidR="00131C54" w:rsidRPr="00131C54" w:rsidRDefault="00131C54" w:rsidP="00131C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31C5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31C54" w:rsidRPr="00131C54" w:rsidRDefault="00131C54" w:rsidP="00131C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31C54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муниципального района Сергиевский №1132 от 27.09.2011г. «Об утверждении схемы размещения нестационарных торговых объектов на территории муниципального района Сергиевский» изменения следующего содержания:</w:t>
      </w:r>
    </w:p>
    <w:p w:rsidR="00131C54" w:rsidRPr="00131C54" w:rsidRDefault="00131C54" w:rsidP="00131C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31C54">
        <w:rPr>
          <w:rFonts w:ascii="Times New Roman" w:eastAsia="Calibri" w:hAnsi="Times New Roman" w:cs="Times New Roman"/>
          <w:sz w:val="12"/>
          <w:szCs w:val="12"/>
        </w:rPr>
        <w:t>1.1. Приложение к постановлению изложить в редакции согласно приложению  к настоящему постановлению.</w:t>
      </w:r>
    </w:p>
    <w:p w:rsidR="00131C54" w:rsidRPr="00131C54" w:rsidRDefault="00131C54" w:rsidP="00131C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31C54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131C54" w:rsidRPr="00131C54" w:rsidRDefault="00131C54" w:rsidP="00131C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31C54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131C54" w:rsidRPr="00131C54" w:rsidRDefault="00131C54" w:rsidP="008170BF">
      <w:pPr>
        <w:tabs>
          <w:tab w:val="left" w:pos="284"/>
          <w:tab w:val="left" w:pos="1843"/>
          <w:tab w:val="left" w:pos="2268"/>
          <w:tab w:val="left" w:pos="297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</w:t>
      </w:r>
      <w:r w:rsidRPr="00131C5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31C54">
        <w:rPr>
          <w:rFonts w:ascii="Times New Roman" w:eastAsia="Calibri" w:hAnsi="Times New Roman" w:cs="Times New Roman"/>
          <w:sz w:val="12"/>
          <w:szCs w:val="12"/>
        </w:rPr>
        <w:t>Разместить схему</w:t>
      </w:r>
      <w:proofErr w:type="gramEnd"/>
      <w:r w:rsidRPr="00131C54">
        <w:rPr>
          <w:rFonts w:ascii="Times New Roman" w:eastAsia="Calibri" w:hAnsi="Times New Roman" w:cs="Times New Roman"/>
          <w:sz w:val="12"/>
          <w:szCs w:val="12"/>
        </w:rPr>
        <w:t xml:space="preserve"> размещения нестационарных торговых объектов согласно приложению к настоящему  постановлению  на официальном сайте администрации муниципального района Сергиевский в информационно-телекоммуникационной сети  «Интернет» по адресу: www.sergievsk.ru .</w:t>
      </w:r>
    </w:p>
    <w:p w:rsidR="00131C54" w:rsidRPr="00131C54" w:rsidRDefault="00131C54" w:rsidP="004716A3">
      <w:pPr>
        <w:tabs>
          <w:tab w:val="left" w:pos="284"/>
          <w:tab w:val="left" w:pos="411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131C54">
        <w:rPr>
          <w:rFonts w:ascii="Times New Roman" w:eastAsia="Calibri" w:hAnsi="Times New Roman" w:cs="Times New Roman"/>
          <w:sz w:val="12"/>
          <w:szCs w:val="12"/>
        </w:rPr>
        <w:t>Направить надлежащим образом заверенную копию постановления и копию приложения к схеме размещения нестационарных торговых объектов и их электронные копии в министерство экономического развития, инвестиций и торговли Самарской области в течение 5 рабочих дней после принятия настоящего постановления.</w:t>
      </w:r>
    </w:p>
    <w:p w:rsidR="00131C54" w:rsidRPr="00131C54" w:rsidRDefault="00131C54" w:rsidP="00131C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6.</w:t>
      </w:r>
      <w:r w:rsidRPr="00131C5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31C5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31C5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начальника отдела торговли и экономического развития администрации  муниципального района Сергиевский Макарову О.В.</w:t>
      </w:r>
    </w:p>
    <w:p w:rsidR="00131C54" w:rsidRDefault="00131C54" w:rsidP="008170BF">
      <w:pPr>
        <w:tabs>
          <w:tab w:val="left" w:pos="284"/>
          <w:tab w:val="left" w:pos="141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1C54">
        <w:rPr>
          <w:rFonts w:ascii="Times New Roman" w:eastAsia="Calibri" w:hAnsi="Times New Roman" w:cs="Times New Roman"/>
          <w:sz w:val="12"/>
          <w:szCs w:val="12"/>
        </w:rPr>
        <w:t>Глава муниципального  района Сергиевский</w:t>
      </w:r>
    </w:p>
    <w:p w:rsidR="00A06180" w:rsidRDefault="00131C54" w:rsidP="00131C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31C5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A06180" w:rsidRDefault="00A06180" w:rsidP="00131C5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006C6" w:rsidRPr="00E500D7" w:rsidRDefault="001006C6" w:rsidP="008170BF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</w:p>
    <w:p w:rsidR="001006C6" w:rsidRPr="00E500D7" w:rsidRDefault="001006C6" w:rsidP="001006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1006C6" w:rsidRPr="00E500D7" w:rsidRDefault="001006C6" w:rsidP="001006C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006C6" w:rsidRPr="00E500D7" w:rsidRDefault="001006C6" w:rsidP="001006C6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943 от «16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августа </w:t>
      </w:r>
      <w:r w:rsidRPr="00E500D7">
        <w:rPr>
          <w:rFonts w:ascii="Times New Roman" w:hAnsi="Times New Roman"/>
          <w:i/>
          <w:sz w:val="12"/>
          <w:szCs w:val="12"/>
        </w:rPr>
        <w:t>2016 г.</w:t>
      </w:r>
    </w:p>
    <w:p w:rsidR="00131C54" w:rsidRPr="0051510D" w:rsidRDefault="0051510D" w:rsidP="005151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510D">
        <w:rPr>
          <w:rFonts w:ascii="Times New Roman" w:eastAsia="Calibri" w:hAnsi="Times New Roman" w:cs="Times New Roman"/>
          <w:b/>
          <w:sz w:val="12"/>
          <w:szCs w:val="12"/>
        </w:rPr>
        <w:t>СХЕМА</w:t>
      </w:r>
    </w:p>
    <w:p w:rsidR="00A06180" w:rsidRPr="0051510D" w:rsidRDefault="0051510D" w:rsidP="0051510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510D">
        <w:rPr>
          <w:rFonts w:ascii="Times New Roman" w:eastAsia="Calibri" w:hAnsi="Times New Roman" w:cs="Times New Roman"/>
          <w:b/>
          <w:sz w:val="12"/>
          <w:szCs w:val="12"/>
        </w:rPr>
        <w:t>размещения нестационарных торговых объектов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1510D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425"/>
        <w:gridCol w:w="425"/>
        <w:gridCol w:w="709"/>
        <w:gridCol w:w="567"/>
        <w:gridCol w:w="567"/>
        <w:gridCol w:w="1559"/>
        <w:gridCol w:w="709"/>
        <w:gridCol w:w="709"/>
        <w:gridCol w:w="425"/>
      </w:tblGrid>
      <w:tr w:rsidR="008170BF" w:rsidRPr="007644E3" w:rsidTr="00FB0539">
        <w:trPr>
          <w:cantSplit/>
          <w:trHeight w:val="1134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13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Адрес или адресное обозначение</w:t>
            </w:r>
          </w:p>
        </w:tc>
        <w:tc>
          <w:tcPr>
            <w:tcW w:w="425" w:type="dxa"/>
            <w:textDirection w:val="tbRl"/>
          </w:tcPr>
          <w:p w:rsidR="007644E3" w:rsidRPr="00482CD9" w:rsidRDefault="007644E3" w:rsidP="00FB0539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82CD9">
              <w:rPr>
                <w:rFonts w:ascii="Times New Roman" w:eastAsia="Calibri" w:hAnsi="Times New Roman" w:cs="Times New Roman"/>
                <w:sz w:val="10"/>
                <w:szCs w:val="10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объект, кв. м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Размер общей площади нестационарного торгового объекта, кв. м.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Вид нестационарного торгового объекта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Специализация нестационарного объекта (продовольственный, непродовольственный, универсальный и иные)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хозяйствующего субъекта, осуществляющего торговую деятельность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е</w:t>
            </w:r>
          </w:p>
        </w:tc>
        <w:tc>
          <w:tcPr>
            <w:tcW w:w="155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ж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з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7644E3" w:rsidRPr="007644E3" w:rsidRDefault="007644E3" w:rsidP="00C144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 КС квартал, рядом с домом № 10 по ул. Суворова,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«Елена»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72,00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72,00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1A7B96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01.02.16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01.01.17</w:t>
            </w:r>
          </w:p>
        </w:tc>
        <w:tc>
          <w:tcPr>
            <w:tcW w:w="155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. р.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Сорокина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Нина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Геннадьевна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Сорокина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Нина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Геннадьевна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7644E3" w:rsidRPr="007644E3" w:rsidRDefault="007644E3" w:rsidP="00C144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Школьная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торг. павильон «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Город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»,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совмещенный с автобусной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остановкой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1A7B96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01.08.16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по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01.07.17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7644E3" w:rsidRPr="007644E3" w:rsidRDefault="007644E3" w:rsidP="00C144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Мира,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торг.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павильон «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Город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»,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совмещенный с автобусной  остановкой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26,00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26,00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1A7B96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01.08.16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01.07.17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7644E3" w:rsidRPr="007644E3" w:rsidRDefault="007644E3" w:rsidP="00C144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 КС квартал,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рядом с общежитием УНИМО, расположенного по улице Суворова, 2А «Сорока»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118,50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118,50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31.07.16по 31.06.17</w:t>
            </w:r>
          </w:p>
        </w:tc>
        <w:tc>
          <w:tcPr>
            <w:tcW w:w="155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частная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ОАО «Рынок»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Сорокина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Нина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Геннадьевна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7644E3" w:rsidRPr="007644E3" w:rsidRDefault="007644E3" w:rsidP="00C144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п.г.т.Суходол,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Суслова,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напротив отделения почтовой связи «Пчелка и «Мясная лавка»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101,00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101,00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01.03.16по 01.02.17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Бастина</w:t>
            </w:r>
            <w:proofErr w:type="spellEnd"/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Ольга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КФХ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Климин</w:t>
            </w:r>
            <w:proofErr w:type="spellEnd"/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Леонид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Васильевич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644E3" w:rsidRPr="007644E3" w:rsidRDefault="00C1448E" w:rsidP="00C144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п.г.т. Суходол,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Мира</w:t>
            </w:r>
            <w:proofErr w:type="gramStart"/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,у</w:t>
            </w:r>
            <w:proofErr w:type="gramEnd"/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ч.2-В,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 одном ряду с торговым павильоном «Людмила»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маг. «Живые цветы»</w:t>
            </w:r>
          </w:p>
        </w:tc>
        <w:tc>
          <w:tcPr>
            <w:tcW w:w="425" w:type="dxa"/>
          </w:tcPr>
          <w:p w:rsidR="007644E3" w:rsidRPr="007644E3" w:rsidRDefault="007644E3" w:rsidP="00C1448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81,00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644E3" w:rsidRPr="007644E3" w:rsidRDefault="007644E3" w:rsidP="00C144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КС квартал, напротив дома №2 по ул. Суслова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«Светлана»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79,70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79,70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24.11.15по 24.10.16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Шубников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Влаимир</w:t>
            </w:r>
            <w:proofErr w:type="spellEnd"/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Геннадьевич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Теребинов</w:t>
            </w:r>
            <w:proofErr w:type="spellEnd"/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Вячеслав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Владимирович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7644E3" w:rsidRPr="007644E3" w:rsidRDefault="007644E3" w:rsidP="00C144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КС квартал, рядом с д.№10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«Пятница»</w:t>
            </w:r>
            <w:proofErr w:type="gram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01.06.16по 01.05.17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Русяева</w:t>
            </w:r>
            <w:proofErr w:type="spellEnd"/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Чегурова</w:t>
            </w:r>
            <w:proofErr w:type="spellEnd"/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Марина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Петровна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644E3" w:rsidRPr="007644E3" w:rsidRDefault="007644E3" w:rsidP="00C144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Победы,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 одном ряду с торговым павильоном « Людмила»,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«Балтика»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48,20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48,20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01.01.16по 01.12.16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 «Август»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 «Август»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7644E3" w:rsidRPr="007644E3" w:rsidRDefault="007644E3" w:rsidP="00C144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рядом с домом №10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ул. Суворова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47,40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0638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7644E3" w:rsidRPr="007644E3" w:rsidRDefault="007644E3" w:rsidP="00C144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л. Суворова,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параллельно дома №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ул. Суворова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70,10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70,10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01.01.1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01.12.16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 «Август»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 «Август»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7644E3" w:rsidRPr="007644E3" w:rsidRDefault="007644E3" w:rsidP="00DF00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</w:t>
            </w:r>
            <w:r w:rsidR="00C144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Суслова, уч.21-Б,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около маг. «Эльдорадо»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16,00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16,00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07.02.16по 07.01.17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Васильева Надежда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Васильева Надежда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644E3" w:rsidRPr="007644E3" w:rsidRDefault="007644E3" w:rsidP="00DF00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КС квартал, параллельно дома №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 по ул. Суворова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«Весна»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55,10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55,10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1A7B96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01.05.16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01.04.17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Петрова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Людмила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Петрова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Людмила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Викторовна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1134" w:type="dxa"/>
          </w:tcPr>
          <w:p w:rsidR="007644E3" w:rsidRPr="007644E3" w:rsidRDefault="007644E3" w:rsidP="00DF00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п.г.т. Суходол,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напротив МЦДО «Поиск», «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Мясничок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51,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торговый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продо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вольственный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неопр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еделенный срок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Земельный участок, </w:t>
            </w: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дполагаемый</w:t>
            </w:r>
            <w:proofErr w:type="gram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15</w:t>
            </w:r>
          </w:p>
        </w:tc>
        <w:tc>
          <w:tcPr>
            <w:tcW w:w="1134" w:type="dxa"/>
          </w:tcPr>
          <w:p w:rsidR="007644E3" w:rsidRPr="007644E3" w:rsidRDefault="007644E3" w:rsidP="00DF00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Мира, 1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маг «Людмила»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45,00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7644E3" w:rsidRPr="007644E3" w:rsidRDefault="007644E3" w:rsidP="00DF00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КС квартал, параллельно д. №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 по ул. Суворова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«Людмила»</w:t>
            </w:r>
            <w:proofErr w:type="gram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54,80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54,80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01.01.16по 01.12.16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Антонова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Людмила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7644E3" w:rsidRPr="007644E3" w:rsidRDefault="007644E3" w:rsidP="001A7B9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Антонова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Людмила</w:t>
            </w:r>
            <w:r w:rsidR="001A7B9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</w:tcPr>
          <w:p w:rsidR="007644E3" w:rsidRPr="007644E3" w:rsidRDefault="007644E3" w:rsidP="00DF00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Пушкина,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напротив д. № 26 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 У Ксюши»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128,90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128,90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112594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26.04.16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26.03.17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Маревчев</w:t>
            </w:r>
            <w:proofErr w:type="spellEnd"/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Геннадий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Петрович</w:t>
            </w:r>
          </w:p>
        </w:tc>
        <w:tc>
          <w:tcPr>
            <w:tcW w:w="709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Симонова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Ольга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Михайловна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</w:tcPr>
          <w:p w:rsidR="007644E3" w:rsidRPr="007644E3" w:rsidRDefault="007644E3" w:rsidP="00DF00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Мира,17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магазин «Водолей»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91,00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91,00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01.01.16по 01.12.16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 «Гарант» Галкин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Сергей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Вениаминович</w:t>
            </w:r>
          </w:p>
        </w:tc>
        <w:tc>
          <w:tcPr>
            <w:tcW w:w="709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 «Гарант» Галкин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Сергей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Вениаминович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134" w:type="dxa"/>
          </w:tcPr>
          <w:p w:rsidR="007644E3" w:rsidRPr="007644E3" w:rsidRDefault="007644E3" w:rsidP="00DF00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п.г.т. Суходол, 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Победы и ул. Суворова, КС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квартал,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параллельно дома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№10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ул. Суворова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53,10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53,10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112594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01.06.16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01.05.17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1259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Гак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Ирина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Алексеевна</w:t>
            </w:r>
          </w:p>
        </w:tc>
        <w:tc>
          <w:tcPr>
            <w:tcW w:w="709" w:type="dxa"/>
          </w:tcPr>
          <w:p w:rsidR="007644E3" w:rsidRPr="007644E3" w:rsidRDefault="00112594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2594">
              <w:rPr>
                <w:rFonts w:ascii="Times New Roman" w:eastAsia="Calibri" w:hAnsi="Times New Roman" w:cs="Times New Roman"/>
                <w:sz w:val="12"/>
                <w:szCs w:val="12"/>
              </w:rPr>
              <w:t>ИП Гак Ирина Алексеевна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134" w:type="dxa"/>
          </w:tcPr>
          <w:p w:rsidR="007644E3" w:rsidRPr="007644E3" w:rsidRDefault="007644E3" w:rsidP="00DF00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напротив дома №2, «Добрый вечер»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98,30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98,30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21.12.15по 21.11.16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Петров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Антон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Иванович</w:t>
            </w:r>
          </w:p>
        </w:tc>
        <w:tc>
          <w:tcPr>
            <w:tcW w:w="709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Петров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Антон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Иванович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134" w:type="dxa"/>
          </w:tcPr>
          <w:p w:rsidR="007644E3" w:rsidRPr="007644E3" w:rsidRDefault="007644E3" w:rsidP="00DF00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КС квартал, параллельно дома № 10 по ул. Суворова «Фабрика качества»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78,40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78,40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112594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01.05.16по 01.04.17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 «БНВ»</w:t>
            </w:r>
          </w:p>
        </w:tc>
        <w:tc>
          <w:tcPr>
            <w:tcW w:w="709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Самойлова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Светлана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Евгеньевна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134" w:type="dxa"/>
          </w:tcPr>
          <w:p w:rsidR="007644E3" w:rsidRPr="007644E3" w:rsidRDefault="007644E3" w:rsidP="00DF00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Победы и  ул. Суворова, КС квартал, параллельно дома №10 по ул. Суворова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50,60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50,60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01.07.16по 01.06.17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Демина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Галина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Чехова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Елена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Алексеевна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134" w:type="dxa"/>
          </w:tcPr>
          <w:p w:rsidR="007644E3" w:rsidRPr="007644E3" w:rsidRDefault="007644E3" w:rsidP="00DF00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Суслова, напротив дома № 2 ,«Лидер»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64,20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64,20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01.07.16по 01.06.17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Арчибасов Александр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Анатольевич</w:t>
            </w:r>
          </w:p>
        </w:tc>
        <w:tc>
          <w:tcPr>
            <w:tcW w:w="709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Арчибасов Александр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Анатольевич</w:t>
            </w:r>
          </w:p>
        </w:tc>
        <w:tc>
          <w:tcPr>
            <w:tcW w:w="425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134" w:type="dxa"/>
          </w:tcPr>
          <w:p w:rsidR="007644E3" w:rsidRPr="007644E3" w:rsidRDefault="007644E3" w:rsidP="00DF00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Куйбышева,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возле стоянки,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прилегающей к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д.№ 4 по ул. Куйбышева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«Березка»</w:t>
            </w:r>
            <w:proofErr w:type="gram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58,00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58,0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01.10.2015 по 01.09.2016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Семин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Николай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Николаевич</w:t>
            </w:r>
          </w:p>
        </w:tc>
        <w:tc>
          <w:tcPr>
            <w:tcW w:w="709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Семин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Николай</w:t>
            </w:r>
            <w:r w:rsidR="0011259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Николаевич</w:t>
            </w:r>
          </w:p>
        </w:tc>
        <w:tc>
          <w:tcPr>
            <w:tcW w:w="425" w:type="dxa"/>
          </w:tcPr>
          <w:p w:rsidR="007644E3" w:rsidRPr="007644E3" w:rsidRDefault="007644E3" w:rsidP="0011259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</w:t>
            </w:r>
          </w:p>
        </w:tc>
        <w:tc>
          <w:tcPr>
            <w:tcW w:w="1134" w:type="dxa"/>
          </w:tcPr>
          <w:p w:rsidR="007644E3" w:rsidRPr="007644E3" w:rsidRDefault="007644E3" w:rsidP="00DF00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DF004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Суворова, «Глория»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124,00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124,00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01.10.15по 01.09.16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Захаров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Владимир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Михайлович</w:t>
            </w:r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Захаров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Алексей Владимирович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34" w:type="dxa"/>
          </w:tcPr>
          <w:p w:rsidR="007644E3" w:rsidRPr="007644E3" w:rsidRDefault="007644E3" w:rsidP="00DF004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 Суходол,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Суворова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2301F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п.г.т. Суходол, ул. Суворова,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парикм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. «Натали»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66,30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66,30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D241FC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01.06.16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01.05.17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D241FC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1FC">
              <w:rPr>
                <w:rFonts w:ascii="Times New Roman" w:eastAsia="Calibri" w:hAnsi="Times New Roman" w:cs="Times New Roman"/>
                <w:sz w:val="12"/>
                <w:szCs w:val="12"/>
              </w:rPr>
              <w:t>ИП Прохорова Елена Николаевна</w:t>
            </w:r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 Прохорова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Елена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Мира (напротив 1000 мелочей, ремонт обуви)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павильон по ремонту обуви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Железнодорожная, 63,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м-н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«Светлана»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28,20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п.г.т.Суходол, ул. Г.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Михайловского, уч.№1, «Перекресток»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36,00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Суворова (КС квартал параллельно д.№10 по ул. Суворова, «Цветочный рай»</w:t>
            </w:r>
            <w:proofErr w:type="gram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22,10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/Полевая, напротив д.№46 по ул.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Полевой, «Трио»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01.05.16по 01.04.17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Пискунова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Вита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Викторовна</w:t>
            </w:r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Немудров</w:t>
            </w:r>
            <w:proofErr w:type="spellEnd"/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Александрович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</w:t>
            </w:r>
            <w:r w:rsidR="00DF004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Молодогвардейская, (напротив д.№28 по ул. Пушкина)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17,00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Суворова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126,30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Суворова, аптека «Анна»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61,20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61,2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10.11.1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10.10.16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Семе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нова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Ната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лья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Дмитриевна</w:t>
            </w:r>
          </w:p>
        </w:tc>
        <w:tc>
          <w:tcPr>
            <w:tcW w:w="709" w:type="dxa"/>
          </w:tcPr>
          <w:p w:rsidR="007644E3" w:rsidRPr="007644E3" w:rsidRDefault="00D241FC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241FC">
              <w:rPr>
                <w:rFonts w:ascii="Times New Roman" w:eastAsia="Calibri" w:hAnsi="Times New Roman" w:cs="Times New Roman"/>
                <w:sz w:val="12"/>
                <w:szCs w:val="12"/>
              </w:rPr>
              <w:t>ИП Семенова Наталья Дмитриевна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п.г.т. Суходол, ул. Суворова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D241FC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26.04.16по 26.03.17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Гаврилов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Олег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Валерович</w:t>
            </w:r>
            <w:proofErr w:type="spellEnd"/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Гаврилов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Олег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Валерович</w:t>
            </w:r>
            <w:proofErr w:type="spell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п.г.т. Суходол,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ул. Суворова, уч.11-Б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18,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18,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торговый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непро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довольственный</w:t>
            </w:r>
          </w:p>
        </w:tc>
        <w:tc>
          <w:tcPr>
            <w:tcW w:w="567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17.11.15по 17.10.16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Земельный участок, </w:t>
            </w: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ИП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Шишова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Наталия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ИП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Шишова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Наталия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дей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38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пгт Суходол, ул. Победы (напротив жилого дома №10) Розничная торговля сладкой ватой.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01.05.16 г. по 01.10.16 г.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Седова</w:t>
            </w:r>
          </w:p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Ирина</w:t>
            </w:r>
          </w:p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</w:p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Седова</w:t>
            </w:r>
          </w:p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Ирина</w:t>
            </w:r>
          </w:p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пгт Суходол, ул.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Куйбышева, (около маг  «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Ивушка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»)  Розничная  торговля квасом.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01.05.16 г. по 01.09.16 г.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пгт Суходол, ул. Суворова  Розничная  торговля квасом.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01.05.16 г. по 01.09.16 г.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пгт Суходол, ул. Молодогвардейская (около маг.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«Остановка»)  Розничная  торговля квасом.</w:t>
            </w:r>
            <w:proofErr w:type="gram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01.05.16 г. по 01.09.16 г.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«Мясо от Альберта»)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18,00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18,00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01.06.16по 01.05.17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Хуснутдинов</w:t>
            </w:r>
            <w:proofErr w:type="spellEnd"/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Альберт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Асхатович</w:t>
            </w:r>
            <w:proofErr w:type="spellEnd"/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Хуснутдинов</w:t>
            </w:r>
            <w:proofErr w:type="spellEnd"/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Альберт</w:t>
            </w:r>
            <w:r w:rsidR="00D241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Асхатович</w:t>
            </w:r>
            <w:proofErr w:type="spell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134" w:type="dxa"/>
          </w:tcPr>
          <w:p w:rsidR="007644E3" w:rsidRPr="007644E3" w:rsidRDefault="007644E3" w:rsidP="00F802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напротив здания суда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7644E3" w:rsidRPr="007644E3" w:rsidRDefault="007644E3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тонар</w:t>
            </w:r>
            <w:proofErr w:type="spellEnd"/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D241FC" w:rsidP="00D241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01.01.16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01.12.16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 «Гигант»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 «Гигант»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134" w:type="dxa"/>
          </w:tcPr>
          <w:p w:rsidR="007644E3" w:rsidRPr="007644E3" w:rsidRDefault="007644E3" w:rsidP="00F802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Н.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Краснова, 75а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«Золотая Рыбка»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67,00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67,00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BB0433" w:rsidP="00BB04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01.02.16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01.01.17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BB043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BB04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Кутузова</w:t>
            </w:r>
            <w:r w:rsidR="00BB04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Гульнара</w:t>
            </w:r>
            <w:r w:rsidR="00BB04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Ильдаровна</w:t>
            </w:r>
            <w:proofErr w:type="spellEnd"/>
          </w:p>
        </w:tc>
        <w:tc>
          <w:tcPr>
            <w:tcW w:w="709" w:type="dxa"/>
          </w:tcPr>
          <w:p w:rsidR="007644E3" w:rsidRPr="007644E3" w:rsidRDefault="00BB043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04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Кутузова Гульнара </w:t>
            </w:r>
            <w:proofErr w:type="spellStart"/>
            <w:r w:rsidRPr="00BB0433">
              <w:rPr>
                <w:rFonts w:ascii="Times New Roman" w:eastAsia="Calibri" w:hAnsi="Times New Roman" w:cs="Times New Roman"/>
                <w:sz w:val="12"/>
                <w:szCs w:val="12"/>
              </w:rPr>
              <w:t>Ильдаровна</w:t>
            </w:r>
            <w:proofErr w:type="spell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134" w:type="dxa"/>
          </w:tcPr>
          <w:p w:rsidR="007644E3" w:rsidRPr="007644E3" w:rsidRDefault="007644E3" w:rsidP="00F802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р-н  «Сергиевская ЦРБ»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Ермолинские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/ф»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82,00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82,00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BB0433" w:rsidP="00BB04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01.04.16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01.03.17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BB04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BB04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Астафьева Любовь Ивановна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 «Волга-Торг» «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Ермолинские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полуфабрикаты»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1134" w:type="dxa"/>
          </w:tcPr>
          <w:p w:rsidR="007644E3" w:rsidRPr="007644E3" w:rsidRDefault="007644E3" w:rsidP="00F802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р-н МУЗ «Сергиевская ЦРБ»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63,00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63,00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BB04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27.01.16по 27.12.16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BB043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0433">
              <w:rPr>
                <w:rFonts w:ascii="Times New Roman" w:eastAsia="Calibri" w:hAnsi="Times New Roman" w:cs="Times New Roman"/>
                <w:sz w:val="12"/>
                <w:szCs w:val="12"/>
              </w:rPr>
              <w:t>ИП Астафьева Любовь Ивановна</w:t>
            </w:r>
          </w:p>
        </w:tc>
        <w:tc>
          <w:tcPr>
            <w:tcW w:w="709" w:type="dxa"/>
          </w:tcPr>
          <w:p w:rsidR="007644E3" w:rsidRPr="007644E3" w:rsidRDefault="00BB043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0433">
              <w:rPr>
                <w:rFonts w:ascii="Times New Roman" w:eastAsia="Calibri" w:hAnsi="Times New Roman" w:cs="Times New Roman"/>
                <w:sz w:val="12"/>
                <w:szCs w:val="12"/>
              </w:rPr>
              <w:t>ИП Астафьева Любовь Ивановна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1134" w:type="dxa"/>
          </w:tcPr>
          <w:p w:rsidR="007644E3" w:rsidRPr="007644E3" w:rsidRDefault="007644E3" w:rsidP="00F802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пер. Н.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Краснова и Гагарина, «Сок»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135,00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135,00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BB0433" w:rsidP="00BB04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01.04.16по 01.03.17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BB04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BB04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Илларионова Людмила</w:t>
            </w:r>
            <w:r w:rsidR="00BB04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Павловна</w:t>
            </w:r>
          </w:p>
        </w:tc>
        <w:tc>
          <w:tcPr>
            <w:tcW w:w="709" w:type="dxa"/>
          </w:tcPr>
          <w:p w:rsidR="007644E3" w:rsidRPr="007644E3" w:rsidRDefault="007644E3" w:rsidP="00BB04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BB04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Илларионова Людмила</w:t>
            </w:r>
            <w:r w:rsidR="00BB04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Павловна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1134" w:type="dxa"/>
          </w:tcPr>
          <w:p w:rsidR="007644E3" w:rsidRPr="007644E3" w:rsidRDefault="007644E3" w:rsidP="00F802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конечная остановка,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«Сударушка»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87,00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87,00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BB0433" w:rsidP="00BB04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26.12.11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25.12.16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BB04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BB04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«Три медведя»</w:t>
            </w:r>
          </w:p>
        </w:tc>
        <w:tc>
          <w:tcPr>
            <w:tcW w:w="709" w:type="dxa"/>
          </w:tcPr>
          <w:p w:rsidR="007644E3" w:rsidRPr="007644E3" w:rsidRDefault="007644E3" w:rsidP="00BB04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BB04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«Три медведя».</w:t>
            </w:r>
          </w:p>
        </w:tc>
        <w:tc>
          <w:tcPr>
            <w:tcW w:w="425" w:type="dxa"/>
          </w:tcPr>
          <w:p w:rsidR="007644E3" w:rsidRPr="007644E3" w:rsidRDefault="007644E3" w:rsidP="00BB04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1134" w:type="dxa"/>
          </w:tcPr>
          <w:p w:rsidR="007644E3" w:rsidRPr="007644E3" w:rsidRDefault="007644E3" w:rsidP="00F802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К. Маркса,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торг. Павильон «Дымок»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совмещенный с автобусной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остановкой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25,98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25,98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BB04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01.08.16по 01.07.17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BB04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BB04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709" w:type="dxa"/>
          </w:tcPr>
          <w:p w:rsidR="007644E3" w:rsidRPr="007644E3" w:rsidRDefault="007644E3" w:rsidP="00BB043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BB043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134" w:type="dxa"/>
          </w:tcPr>
          <w:p w:rsidR="007644E3" w:rsidRPr="007644E3" w:rsidRDefault="007644E3" w:rsidP="00F802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тор. Павильон «Дымок»</w:t>
            </w:r>
            <w:r w:rsidR="00F802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совмещенный с автобусной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остановкой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01.08.16по 01.07.17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709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р-н СГТ,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«Строй Мастер»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782105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01.11.15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.1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82105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782105">
              <w:rPr>
                <w:rFonts w:ascii="Times New Roman" w:eastAsia="Calibri" w:hAnsi="Times New Roman" w:cs="Times New Roman"/>
                <w:sz w:val="12"/>
                <w:szCs w:val="12"/>
              </w:rPr>
              <w:t>Бадина</w:t>
            </w:r>
            <w:proofErr w:type="spellEnd"/>
            <w:r w:rsidRP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Эльвира Анатольевна</w:t>
            </w:r>
          </w:p>
        </w:tc>
        <w:tc>
          <w:tcPr>
            <w:tcW w:w="709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Ба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>дина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Эль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вира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Анатольевна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торговые ряды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61,00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конечная остановка,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«Холодок»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70,0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70,0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82105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Колокольникова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Светлана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Валентиновна</w:t>
            </w:r>
          </w:p>
        </w:tc>
        <w:tc>
          <w:tcPr>
            <w:tcW w:w="709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Колокольникова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Светлана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Валентиновна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конечная остановка,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«Гурман»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62,00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62,00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82105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01.05.16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01.04.17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82105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Кутузова Гульнара </w:t>
            </w:r>
            <w:proofErr w:type="spellStart"/>
            <w:r w:rsidRPr="00782105">
              <w:rPr>
                <w:rFonts w:ascii="Times New Roman" w:eastAsia="Calibri" w:hAnsi="Times New Roman" w:cs="Times New Roman"/>
                <w:sz w:val="12"/>
                <w:szCs w:val="12"/>
              </w:rPr>
              <w:t>Ильдаровна</w:t>
            </w:r>
            <w:proofErr w:type="spellEnd"/>
          </w:p>
        </w:tc>
        <w:tc>
          <w:tcPr>
            <w:tcW w:w="709" w:type="dxa"/>
          </w:tcPr>
          <w:p w:rsidR="007644E3" w:rsidRPr="007644E3" w:rsidRDefault="00782105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Кутузова Гульнара </w:t>
            </w:r>
            <w:proofErr w:type="spellStart"/>
            <w:r w:rsidRPr="00782105">
              <w:rPr>
                <w:rFonts w:ascii="Times New Roman" w:eastAsia="Calibri" w:hAnsi="Times New Roman" w:cs="Times New Roman"/>
                <w:sz w:val="12"/>
                <w:szCs w:val="12"/>
              </w:rPr>
              <w:t>Ильдаровна</w:t>
            </w:r>
            <w:proofErr w:type="spell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конечная остановка,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«Автозапчасти»</w:t>
            </w:r>
          </w:p>
        </w:tc>
        <w:tc>
          <w:tcPr>
            <w:tcW w:w="425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425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709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782105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01.10.15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01.09.16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Бочкарева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Лидия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Александровна</w:t>
            </w:r>
          </w:p>
        </w:tc>
        <w:tc>
          <w:tcPr>
            <w:tcW w:w="709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Бочкарева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Лидия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Александровна</w:t>
            </w:r>
          </w:p>
        </w:tc>
        <w:tc>
          <w:tcPr>
            <w:tcW w:w="425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Гагарина и ул. Плеханова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«Гагаринский»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148,00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148,00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82105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01.01.15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01.12.16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Баранов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Виктор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Александрович</w:t>
            </w:r>
          </w:p>
        </w:tc>
        <w:tc>
          <w:tcPr>
            <w:tcW w:w="709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Данилова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Наталья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Ивановна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К. Маркса,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маг. «Встреча»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01.06.16по 01.05.17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821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Винокурова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Ольга</w:t>
            </w:r>
            <w:r w:rsidR="007821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за автовокзалом,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Рябинушка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71,00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предполагемый</w:t>
            </w:r>
            <w:proofErr w:type="spell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за автовокзалом,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«Продукты»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62,00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6B6767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30.03.16по 30.02.17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предполагемый</w:t>
            </w:r>
            <w:proofErr w:type="spell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д.104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42,00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42,00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контейнер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01.08.16по 01.07.17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Бадина</w:t>
            </w:r>
            <w:proofErr w:type="spellEnd"/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Эльвира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Анатольевна</w:t>
            </w:r>
          </w:p>
        </w:tc>
        <w:tc>
          <w:tcPr>
            <w:tcW w:w="709" w:type="dxa"/>
          </w:tcPr>
          <w:p w:rsidR="007644E3" w:rsidRPr="007644E3" w:rsidRDefault="006B6767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6B6767">
              <w:rPr>
                <w:rFonts w:ascii="Times New Roman" w:eastAsia="Calibri" w:hAnsi="Times New Roman" w:cs="Times New Roman"/>
                <w:sz w:val="12"/>
                <w:szCs w:val="12"/>
              </w:rPr>
              <w:t>Бадина</w:t>
            </w:r>
            <w:proofErr w:type="spellEnd"/>
            <w:r w:rsidRP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Эльвира Анатольевна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Н.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Краснова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64,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64,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торговый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непро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довольственный</w:t>
            </w:r>
          </w:p>
        </w:tc>
        <w:tc>
          <w:tcPr>
            <w:tcW w:w="567" w:type="dxa"/>
          </w:tcPr>
          <w:p w:rsidR="007644E3" w:rsidRPr="007644E3" w:rsidRDefault="006B6767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01.07.16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01.06.17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Земельный участок, </w:t>
            </w: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Приходько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Галина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Александровна</w:t>
            </w:r>
          </w:p>
        </w:tc>
        <w:tc>
          <w:tcPr>
            <w:tcW w:w="709" w:type="dxa"/>
          </w:tcPr>
          <w:p w:rsidR="007644E3" w:rsidRPr="007644E3" w:rsidRDefault="006B6767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676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ИП </w:t>
            </w:r>
            <w:r w:rsidRPr="006B676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Приходько Галина Александровна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дей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62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15,30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15,30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6B6767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Владельцы личного подсобного хозяйства</w:t>
            </w:r>
          </w:p>
        </w:tc>
        <w:tc>
          <w:tcPr>
            <w:tcW w:w="425" w:type="dxa"/>
          </w:tcPr>
          <w:p w:rsidR="007644E3" w:rsidRPr="007644E3" w:rsidRDefault="007644E3" w:rsidP="006C5CF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01.08.16по 01.07.17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Шамсудинов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Тажидин</w:t>
            </w:r>
            <w:proofErr w:type="spellEnd"/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Сулейманович</w:t>
            </w:r>
            <w:proofErr w:type="spell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10.08.16по 10.07.17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Панфилова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Антонина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Сергеевна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13,00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13,0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07.10.16по 07.09.16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Хуснутдинов</w:t>
            </w:r>
            <w:proofErr w:type="spellEnd"/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Альберт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Асхатович</w:t>
            </w:r>
            <w:proofErr w:type="spell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ларек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24.09.15по 24.08.16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Зайцев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Юрий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Иванович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ларек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6B6767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24.09.15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24.08.16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Папоян</w:t>
            </w:r>
            <w:proofErr w:type="spellEnd"/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Селемя</w:t>
            </w:r>
            <w:proofErr w:type="spellEnd"/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Гришевна</w:t>
            </w:r>
            <w:proofErr w:type="spell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6C5CF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7,50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7,50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24.09.15по 24.08.16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Полоз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Тамара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Петровна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7,30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24.09.15по 24.08.16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Ананикян</w:t>
            </w:r>
            <w:proofErr w:type="spellEnd"/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Светлана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Валерьиевна</w:t>
            </w:r>
            <w:proofErr w:type="spell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Революционная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(площадка за Пенсионным фондом)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4,80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4,80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лавка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11.11.15по 11.10.16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Елисеева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Ивановна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вск, ул. Ленина (напротив ЦРБ)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Розничная торговля квасом.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01.05.16 г. по 01.09.16 г.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Тумасян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7644E3" w:rsidRPr="007644E3" w:rsidRDefault="006B6767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6B6767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72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пересечение ул.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К.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Маркса и ул. Ленина  Розничная торговля квасом.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Лоток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6B6767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01.05.16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г. по 01.09.16 г.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6B6767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6B6767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7644E3" w:rsidRPr="007644E3" w:rsidRDefault="006B6767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ИП Тумасян Армен </w:t>
            </w:r>
            <w:proofErr w:type="spellStart"/>
            <w:r w:rsidRPr="006B6767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Сергиевск, ул. Ленина, район ЦРБ. Розничная торговля  живой рыбой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Бойлер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Сквозная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/ Победы,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рядом  с  АЗС,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«Жигулевское пиво»</w:t>
            </w:r>
          </w:p>
        </w:tc>
        <w:tc>
          <w:tcPr>
            <w:tcW w:w="425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53,00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53,00</w:t>
            </w:r>
          </w:p>
        </w:tc>
        <w:tc>
          <w:tcPr>
            <w:tcW w:w="709" w:type="dxa"/>
          </w:tcPr>
          <w:p w:rsidR="007644E3" w:rsidRPr="007644E3" w:rsidRDefault="006C5CF4" w:rsidP="006C5CF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6B6767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01.09.16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Тара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>сов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Сергей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Юрьевич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Холуянова</w:t>
            </w:r>
            <w:proofErr w:type="spellEnd"/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Ольга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Олеговна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Сквозная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/ Победы,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рядом с АЗС,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«Чебоксарский трикотаж»,</w:t>
            </w:r>
          </w:p>
        </w:tc>
        <w:tc>
          <w:tcPr>
            <w:tcW w:w="425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41,00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41,00</w:t>
            </w:r>
          </w:p>
        </w:tc>
        <w:tc>
          <w:tcPr>
            <w:tcW w:w="709" w:type="dxa"/>
          </w:tcPr>
          <w:p w:rsidR="007644E3" w:rsidRPr="007644E3" w:rsidRDefault="006C5CF4" w:rsidP="006C5CF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6B6767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01.09.16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6B6767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6767">
              <w:rPr>
                <w:rFonts w:ascii="Times New Roman" w:eastAsia="Calibri" w:hAnsi="Times New Roman" w:cs="Times New Roman"/>
                <w:sz w:val="12"/>
                <w:szCs w:val="12"/>
              </w:rPr>
              <w:t>Тарасов Сергей Юрьевич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Трофимова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Олеся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Борисовна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Шевченко,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рядом с Комбикормовым заводом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709" w:type="dxa"/>
          </w:tcPr>
          <w:p w:rsidR="007644E3" w:rsidRPr="007644E3" w:rsidRDefault="006C5CF4" w:rsidP="006C5CF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6B6767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01.03.16по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01.02.17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«Топаз»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«Топаз»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Сквозная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рядом с АЗС</w:t>
            </w:r>
          </w:p>
        </w:tc>
        <w:tc>
          <w:tcPr>
            <w:tcW w:w="425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142,0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142,00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6B6767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01.03.16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01.02.17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6B6767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B6767">
              <w:rPr>
                <w:rFonts w:ascii="Times New Roman" w:eastAsia="Calibri" w:hAnsi="Times New Roman" w:cs="Times New Roman"/>
                <w:sz w:val="12"/>
                <w:szCs w:val="12"/>
              </w:rPr>
              <w:t>ИП Петрова Ирина Николаевна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Пет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>рова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Ирина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Сквозная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совмещенный с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автобусной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остановкой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28,00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6B6767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01.08.16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01.07.17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Шоссейная</w:t>
            </w:r>
            <w:proofErr w:type="gram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67,30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6B6767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1134" w:type="dxa"/>
          </w:tcPr>
          <w:p w:rsidR="007644E3" w:rsidRPr="007644E3" w:rsidRDefault="007644E3" w:rsidP="006C5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Сквозная / Степная,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рядом с домом №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6C5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«Чудесный»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65,50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65,50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6B6767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01.10.15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01.09.16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 «Ладья»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 «Ладья»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</w:t>
            </w:r>
            <w:proofErr w:type="gramEnd"/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/ Свободы, рядом с д. № 1,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«Пятачок»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143,00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143,00</w:t>
            </w:r>
          </w:p>
        </w:tc>
        <w:tc>
          <w:tcPr>
            <w:tcW w:w="709" w:type="dxa"/>
          </w:tcPr>
          <w:p w:rsidR="007644E3" w:rsidRPr="007644E3" w:rsidRDefault="009A1351" w:rsidP="009A135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6B6767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01.04.16по 01.03.17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Саяхова</w:t>
            </w:r>
            <w:proofErr w:type="spellEnd"/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Наталия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Саяхова</w:t>
            </w:r>
            <w:proofErr w:type="spellEnd"/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Наталия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Сургут, 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 уч.№1</w:t>
            </w:r>
          </w:p>
        </w:tc>
        <w:tc>
          <w:tcPr>
            <w:tcW w:w="425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19,00</w:t>
            </w:r>
          </w:p>
        </w:tc>
        <w:tc>
          <w:tcPr>
            <w:tcW w:w="425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19,00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6B6767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01.01.16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01.12.16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Иванкина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Людмила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Петровна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Иванкина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Людмила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Петровна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Сургут,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рядом с  д.№ 12а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6B6767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10.10.1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п. Сургут, ул.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Сквозная (в р-не «Магнита) Розничная торговля квасом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4,0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4,0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установк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 для торговли квасом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продо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вольственный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01.05.16 г. по 01.09.16 г.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Земельный участок, </w:t>
            </w: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Тумасян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709" w:type="dxa"/>
          </w:tcPr>
          <w:p w:rsidR="007644E3" w:rsidRPr="007644E3" w:rsidRDefault="007644E3" w:rsidP="006B676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ИП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Тумасян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Армен</w:t>
            </w:r>
            <w:r w:rsidR="006B676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Мясникович</w:t>
            </w:r>
            <w:proofErr w:type="spellEnd"/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дей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85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совмещенный с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автобусной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остановкой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27,00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27,00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01.08.16по 01.07.17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«Гермес-Торг»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9A135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Московская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рядом с домом №53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32,00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32,00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01.02.16по 01.01.17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Кутузова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Марина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Станиславовна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Кутузова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Марина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Станиславовна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автобусная остановка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продовольственный</w:t>
            </w:r>
          </w:p>
        </w:tc>
        <w:tc>
          <w:tcPr>
            <w:tcW w:w="567" w:type="dxa"/>
          </w:tcPr>
          <w:p w:rsidR="007644E3" w:rsidRPr="007644E3" w:rsidRDefault="00AF497B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01.08.16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01.07.17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Григерт</w:t>
            </w:r>
            <w:proofErr w:type="spellEnd"/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Ирина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Григерт</w:t>
            </w:r>
            <w:proofErr w:type="spellEnd"/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Ирина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К. Маркса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83,50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 ул. Калинина (напротив дома №22), «Огонек»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65,00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65,00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01.11.15по 01.10.16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Однороженко</w:t>
            </w:r>
            <w:proofErr w:type="spellEnd"/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Елена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Однороженко</w:t>
            </w:r>
            <w:proofErr w:type="spellEnd"/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Елена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Васильевна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Серноводск, ул. К.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Маркса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01.10.15по 01.09.16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Грачева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Светлана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Грачева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Светлана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Владимировна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Красноярка,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Луговая,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рядом со зданием бывшего магазина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AF497B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10.10.15по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В.</w:t>
            </w:r>
            <w:r w:rsidR="0007400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Орлянка,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Советская, 13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AF497B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10.10.15по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Алимовка,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Школьная, 25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AF497B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Калиновый Ключ,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Нефтяников, д. 21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«Арарат»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49,00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49,00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AF497B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03.02.16по 03.01.17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Акопян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Александровна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Акопян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Воротнее,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пер. Почтовый, 4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AF497B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03.08.15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03.07.16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AF497B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497B">
              <w:rPr>
                <w:rFonts w:ascii="Times New Roman" w:eastAsia="Calibri" w:hAnsi="Times New Roman" w:cs="Times New Roman"/>
                <w:sz w:val="12"/>
                <w:szCs w:val="12"/>
              </w:rPr>
              <w:t>ИП Акопян Татьяна Александровна</w:t>
            </w:r>
          </w:p>
        </w:tc>
        <w:tc>
          <w:tcPr>
            <w:tcW w:w="709" w:type="dxa"/>
          </w:tcPr>
          <w:p w:rsidR="007644E3" w:rsidRPr="007644E3" w:rsidRDefault="00AF497B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497B">
              <w:rPr>
                <w:rFonts w:ascii="Times New Roman" w:eastAsia="Calibri" w:hAnsi="Times New Roman" w:cs="Times New Roman"/>
                <w:sz w:val="12"/>
                <w:szCs w:val="12"/>
              </w:rPr>
              <w:t>ИП Акопян Татьяна Александровна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Воротнее,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Школьная,2в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27,00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27,00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ый</w:t>
            </w:r>
          </w:p>
        </w:tc>
        <w:tc>
          <w:tcPr>
            <w:tcW w:w="567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01.04.16по 01.03.17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Никулина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Анна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Юрьевна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Никулина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Анна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Юрьевна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Воротнее пер. Почтовый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AF497B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10.10.15по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Первомайская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81,00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81,00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AF497B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01.11.15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01.10.16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«Апельсин»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ООО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«Апельсин»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9A135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Первомайская,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около маг № 9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маг «Продукты»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03.06.16по 03.05.17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Каськов</w:t>
            </w:r>
            <w:proofErr w:type="spellEnd"/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Руслан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Сергеевич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Каськов</w:t>
            </w:r>
            <w:proofErr w:type="spellEnd"/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Руслан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Сергеевич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К.А.,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маг. «Радуга»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01.02.16по 01.01.17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Шульгина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Ольга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Михайловна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Шульгина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Ольга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Михайловна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К.А.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54,40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54,40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01.11.15по 01.10.16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Попова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Вениаминовна</w:t>
            </w:r>
          </w:p>
        </w:tc>
        <w:tc>
          <w:tcPr>
            <w:tcW w:w="709" w:type="dxa"/>
          </w:tcPr>
          <w:p w:rsidR="007644E3" w:rsidRPr="007644E3" w:rsidRDefault="007644E3" w:rsidP="00AF497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Попова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AF497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Вениаминовна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около д. № 18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BB471F" w:rsidP="00BB47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10.10.15по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Первомайская,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около  маг. № 9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BB471F" w:rsidP="00BB47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Ендурайкино,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Речная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(около дома № 20)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BB471F" w:rsidP="00BB47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10.08.16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Кутузовский,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 13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127,00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127,00</w:t>
            </w:r>
          </w:p>
        </w:tc>
        <w:tc>
          <w:tcPr>
            <w:tcW w:w="709" w:type="dxa"/>
          </w:tcPr>
          <w:p w:rsidR="007644E3" w:rsidRPr="007644E3" w:rsidRDefault="009A1351" w:rsidP="009A135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орговый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BB47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01.07.16по 01.06.17</w:t>
            </w:r>
          </w:p>
        </w:tc>
        <w:tc>
          <w:tcPr>
            <w:tcW w:w="1559" w:type="dxa"/>
          </w:tcPr>
          <w:p w:rsidR="007644E3" w:rsidRPr="007644E3" w:rsidRDefault="00E5105F" w:rsidP="00E510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BB47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BB471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Кунгурова</w:t>
            </w:r>
            <w:proofErr w:type="spellEnd"/>
            <w:r w:rsidR="00BB471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Ирина</w:t>
            </w:r>
            <w:r w:rsidR="00BB471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Ивановна</w:t>
            </w:r>
          </w:p>
        </w:tc>
        <w:tc>
          <w:tcPr>
            <w:tcW w:w="709" w:type="dxa"/>
          </w:tcPr>
          <w:p w:rsidR="007644E3" w:rsidRPr="007644E3" w:rsidRDefault="007644E3" w:rsidP="00BB47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BB471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Кунгурова</w:t>
            </w:r>
            <w:proofErr w:type="spellEnd"/>
            <w:r w:rsidR="00BB471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Ирина</w:t>
            </w:r>
            <w:r w:rsidR="00BB471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Ивановна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Кутузовский,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 14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125,00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125,00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BB471F" w:rsidP="00BB47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9A135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х. Вольница, 22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возле здания магазина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BB471F" w:rsidP="00BB47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Гагарина,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рядом с д.№18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82,00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82,00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BB47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01.12.15по 01.11.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Земельный участок, государственная собственность на который не разграничена. </w:t>
            </w: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BB471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471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ИП Овсянников Владими</w:t>
            </w:r>
            <w:r w:rsidRPr="00BB471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 Геннадьевич</w:t>
            </w:r>
          </w:p>
        </w:tc>
        <w:tc>
          <w:tcPr>
            <w:tcW w:w="709" w:type="dxa"/>
          </w:tcPr>
          <w:p w:rsidR="007644E3" w:rsidRPr="007644E3" w:rsidRDefault="007644E3" w:rsidP="00BB47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ИП</w:t>
            </w:r>
            <w:r w:rsidR="00BB471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Овсянников</w:t>
            </w:r>
            <w:r w:rsidR="00BB471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Вла</w:t>
            </w:r>
            <w:r w:rsidR="00BB471F">
              <w:rPr>
                <w:rFonts w:ascii="Times New Roman" w:eastAsia="Calibri" w:hAnsi="Times New Roman" w:cs="Times New Roman"/>
                <w:sz w:val="12"/>
                <w:szCs w:val="12"/>
              </w:rPr>
              <w:t>дими</w:t>
            </w:r>
            <w:r w:rsidR="00BB471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р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Геннадьевич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действующи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109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Полевая/Гагарина,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рядом с д. № 1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BB471F" w:rsidP="00BB47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01.06.16по 01.05.17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BB471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471F">
              <w:rPr>
                <w:rFonts w:ascii="Times New Roman" w:eastAsia="Calibri" w:hAnsi="Times New Roman" w:cs="Times New Roman"/>
                <w:sz w:val="12"/>
                <w:szCs w:val="12"/>
              </w:rPr>
              <w:t>ИП Овсянников Владимир Геннадьевич</w:t>
            </w:r>
          </w:p>
        </w:tc>
        <w:tc>
          <w:tcPr>
            <w:tcW w:w="709" w:type="dxa"/>
          </w:tcPr>
          <w:p w:rsidR="007644E3" w:rsidRPr="007644E3" w:rsidRDefault="00BB471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B471F">
              <w:rPr>
                <w:rFonts w:ascii="Times New Roman" w:eastAsia="Calibri" w:hAnsi="Times New Roman" w:cs="Times New Roman"/>
                <w:sz w:val="12"/>
                <w:szCs w:val="12"/>
              </w:rPr>
              <w:t>ИП Овсянников Владимир Геннадьевич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. Павловка,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Центральная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около д. № 47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BB471F" w:rsidP="00BB47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10.10.15по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Полевая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41,00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BB471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27517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Нероновка, ул. Центральная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35,00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24.11.15по 24.10.16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Ромаданова</w:t>
            </w:r>
            <w:proofErr w:type="spellEnd"/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Григорьевна</w:t>
            </w:r>
          </w:p>
        </w:tc>
        <w:tc>
          <w:tcPr>
            <w:tcW w:w="709" w:type="dxa"/>
          </w:tcPr>
          <w:p w:rsidR="007644E3" w:rsidRPr="007644E3" w:rsidRDefault="007644E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Ромаданова</w:t>
            </w:r>
            <w:proofErr w:type="spellEnd"/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Татьяна</w:t>
            </w:r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Григорьевна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. Старая Дмитриевка,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Кооперативная,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напротив СДК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«Светлана»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51,10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51,10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01.07.16по 01.06.17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Варламова</w:t>
            </w:r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Оксана</w:t>
            </w:r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Валерьевна</w:t>
            </w:r>
          </w:p>
        </w:tc>
        <w:tc>
          <w:tcPr>
            <w:tcW w:w="709" w:type="dxa"/>
          </w:tcPr>
          <w:p w:rsidR="007644E3" w:rsidRPr="007644E3" w:rsidRDefault="007644E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Варламова</w:t>
            </w:r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Оксана</w:t>
            </w:r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Валерьевна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1134" w:type="dxa"/>
          </w:tcPr>
          <w:p w:rsidR="007644E3" w:rsidRPr="007644E3" w:rsidRDefault="007644E3" w:rsidP="0007400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Антоновка, ул.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Мичурина, «Огонек»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64,00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неопределенный срок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предполагаемый</w:t>
            </w:r>
            <w:proofErr w:type="gramEnd"/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Антоновка,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Мичурина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напротив Дома Культуры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1A7DF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Захаркино,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Московская, 33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46,00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46,00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7644E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 01.04.16по 01.03.17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Дмитриев</w:t>
            </w:r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</w:t>
            </w:r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Иванович</w:t>
            </w:r>
          </w:p>
        </w:tc>
        <w:tc>
          <w:tcPr>
            <w:tcW w:w="709" w:type="dxa"/>
          </w:tcPr>
          <w:p w:rsidR="007644E3" w:rsidRPr="007644E3" w:rsidRDefault="007644E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ИП</w:t>
            </w:r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Дмитриев</w:t>
            </w:r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</w:t>
            </w:r>
            <w:r w:rsidR="001A7DF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Иванович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Захаркино,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Пролетарская,1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1A7DF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. Сидоровка,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Курско-Пензенская, 69а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непродовольственный</w:t>
            </w:r>
          </w:p>
        </w:tc>
        <w:tc>
          <w:tcPr>
            <w:tcW w:w="567" w:type="dxa"/>
          </w:tcPr>
          <w:p w:rsidR="007644E3" w:rsidRPr="007644E3" w:rsidRDefault="001A7DF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10.10.15по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Красносельское,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 д.1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1A7DF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10.10.15по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Ровный,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Озерная, 3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свободный участок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1A7DF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10.10.15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по  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п. Малые Ключи,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автобусная остановка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1A7DF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10.10.15по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Победы,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около дома №42а</w:t>
            </w:r>
          </w:p>
        </w:tc>
        <w:tc>
          <w:tcPr>
            <w:tcW w:w="425" w:type="dxa"/>
          </w:tcPr>
          <w:p w:rsidR="007644E3" w:rsidRPr="007644E3" w:rsidRDefault="007644E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1A7DF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Чекалино,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на центральной площади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1A7DF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Б. Чесноковка,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около дома № 32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1A7DF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с. М-Селитьба,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Кооперативная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около дома № 48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1A7DF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10.10.15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10.11.16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д. Большие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Пичерки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Речная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около дома № 3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1A7DF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 10.10.15по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с. Черновка, ул. </w:t>
            </w:r>
            <w:proofErr w:type="spell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 11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около маг. № 107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1A7DF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10.10.15по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  <w:tr w:rsidR="008170BF" w:rsidRPr="007644E3" w:rsidTr="00FB0539">
        <w:trPr>
          <w:trHeight w:val="20"/>
        </w:trPr>
        <w:tc>
          <w:tcPr>
            <w:tcW w:w="284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1134" w:type="dxa"/>
          </w:tcPr>
          <w:p w:rsidR="007644E3" w:rsidRPr="007644E3" w:rsidRDefault="007644E3" w:rsidP="009A135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Орловка</w:t>
            </w:r>
            <w:proofErr w:type="gramEnd"/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ул. Школьная,</w:t>
            </w:r>
            <w:r w:rsidR="009A135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около дома  № 24 а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универсальный</w:t>
            </w:r>
          </w:p>
        </w:tc>
        <w:tc>
          <w:tcPr>
            <w:tcW w:w="567" w:type="dxa"/>
          </w:tcPr>
          <w:p w:rsidR="007644E3" w:rsidRPr="007644E3" w:rsidRDefault="001A7DF3" w:rsidP="001A7DF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10.10.15по </w:t>
            </w:r>
            <w:r w:rsidR="007644E3"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10.09.16</w:t>
            </w:r>
          </w:p>
        </w:tc>
        <w:tc>
          <w:tcPr>
            <w:tcW w:w="1559" w:type="dxa"/>
          </w:tcPr>
          <w:p w:rsidR="007644E3" w:rsidRPr="007644E3" w:rsidRDefault="00E5105F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05F">
              <w:rPr>
                <w:rFonts w:ascii="Times New Roman" w:eastAsia="Calibri" w:hAnsi="Times New Roman" w:cs="Times New Roman"/>
                <w:sz w:val="12"/>
                <w:szCs w:val="12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7644E3" w:rsidRPr="007644E3" w:rsidRDefault="007644E3" w:rsidP="007644E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644E3">
              <w:rPr>
                <w:rFonts w:ascii="Times New Roman" w:eastAsia="Calibri" w:hAnsi="Times New Roman" w:cs="Times New Roman"/>
                <w:sz w:val="12"/>
                <w:szCs w:val="12"/>
              </w:rPr>
              <w:t>действующий</w:t>
            </w:r>
          </w:p>
        </w:tc>
      </w:tr>
    </w:tbl>
    <w:p w:rsidR="00A06180" w:rsidRDefault="00A0618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1A5C" w:rsidRPr="00C32133" w:rsidRDefault="00941A5C" w:rsidP="00941A5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41A5C" w:rsidRPr="00C32133" w:rsidRDefault="00941A5C" w:rsidP="00941A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41A5C" w:rsidRPr="00C32133" w:rsidRDefault="00941A5C" w:rsidP="00941A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41A5C" w:rsidRPr="00C32133" w:rsidRDefault="00941A5C" w:rsidP="00941A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41A5C" w:rsidRPr="00C32133" w:rsidRDefault="00941A5C" w:rsidP="00941A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41A5C" w:rsidRDefault="00941A5C" w:rsidP="00941A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882C60">
        <w:rPr>
          <w:rFonts w:ascii="Times New Roman" w:eastAsia="Calibri" w:hAnsi="Times New Roman" w:cs="Times New Roman"/>
          <w:sz w:val="12"/>
          <w:szCs w:val="12"/>
        </w:rPr>
        <w:t>9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952</w:t>
      </w:r>
    </w:p>
    <w:p w:rsidR="00B21802" w:rsidRDefault="00B21802" w:rsidP="00B218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1802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проекта планировки территории и проекта межевания территории объекта </w:t>
      </w:r>
    </w:p>
    <w:p w:rsidR="00B21802" w:rsidRDefault="00B21802" w:rsidP="00B218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1802">
        <w:rPr>
          <w:rFonts w:ascii="Times New Roman" w:eastAsia="Calibri" w:hAnsi="Times New Roman" w:cs="Times New Roman"/>
          <w:b/>
          <w:sz w:val="12"/>
          <w:szCs w:val="12"/>
        </w:rPr>
        <w:t>«Комплекс по производству и переработке мяса птицы (бройлер) производительностью 50 000 т/год «Калиновка».</w:t>
      </w:r>
    </w:p>
    <w:p w:rsidR="00A83972" w:rsidRDefault="00B21802" w:rsidP="00B218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1802">
        <w:rPr>
          <w:rFonts w:ascii="Times New Roman" w:eastAsia="Calibri" w:hAnsi="Times New Roman" w:cs="Times New Roman"/>
          <w:b/>
          <w:sz w:val="12"/>
          <w:szCs w:val="12"/>
        </w:rPr>
        <w:t xml:space="preserve"> Выпуск очищенных производственных и ливневых сточных вод в водный объект р. Сургут» в границах</w:t>
      </w:r>
    </w:p>
    <w:p w:rsidR="00B21802" w:rsidRDefault="00B21802" w:rsidP="00B218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1802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Калиновка муниципального района Сергиевский Самарской области,  в границах кадастровых кварталов</w:t>
      </w:r>
    </w:p>
    <w:p w:rsidR="00B21802" w:rsidRPr="00B21802" w:rsidRDefault="00B21802" w:rsidP="00B2180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1802">
        <w:rPr>
          <w:rFonts w:ascii="Times New Roman" w:eastAsia="Calibri" w:hAnsi="Times New Roman" w:cs="Times New Roman"/>
          <w:b/>
          <w:sz w:val="12"/>
          <w:szCs w:val="12"/>
        </w:rPr>
        <w:t>: 63:31:1601001:28; 63:31:1601001:624; 63:31:1601003:28 принадлежащие на праве собственност</w:t>
      </w:r>
      <w:proofErr w:type="gramStart"/>
      <w:r w:rsidRPr="00B21802">
        <w:rPr>
          <w:rFonts w:ascii="Times New Roman" w:eastAsia="Calibri" w:hAnsi="Times New Roman" w:cs="Times New Roman"/>
          <w:b/>
          <w:sz w:val="12"/>
          <w:szCs w:val="12"/>
        </w:rPr>
        <w:t>и ООО</w:t>
      </w:r>
      <w:proofErr w:type="gramEnd"/>
      <w:r w:rsidRPr="00B21802">
        <w:rPr>
          <w:rFonts w:ascii="Times New Roman" w:eastAsia="Calibri" w:hAnsi="Times New Roman" w:cs="Times New Roman"/>
          <w:b/>
          <w:sz w:val="12"/>
          <w:szCs w:val="12"/>
        </w:rPr>
        <w:t xml:space="preserve"> «</w:t>
      </w:r>
      <w:proofErr w:type="spellStart"/>
      <w:r w:rsidRPr="00B21802">
        <w:rPr>
          <w:rFonts w:ascii="Times New Roman" w:eastAsia="Calibri" w:hAnsi="Times New Roman" w:cs="Times New Roman"/>
          <w:b/>
          <w:sz w:val="12"/>
          <w:szCs w:val="12"/>
        </w:rPr>
        <w:t>ЕвроБиоТех</w:t>
      </w:r>
      <w:proofErr w:type="spellEnd"/>
      <w:r w:rsidRPr="00B21802">
        <w:rPr>
          <w:rFonts w:ascii="Times New Roman" w:eastAsia="Calibri" w:hAnsi="Times New Roman" w:cs="Times New Roman"/>
          <w:b/>
          <w:sz w:val="12"/>
          <w:szCs w:val="12"/>
        </w:rPr>
        <w:t>»</w:t>
      </w:r>
      <w:r w:rsidRPr="00B21802">
        <w:rPr>
          <w:rFonts w:ascii="Times New Roman" w:eastAsia="Calibri" w:hAnsi="Times New Roman" w:cs="Times New Roman"/>
          <w:b/>
          <w:sz w:val="12"/>
          <w:szCs w:val="12"/>
        </w:rPr>
        <w:cr/>
      </w:r>
    </w:p>
    <w:p w:rsidR="00FB0539" w:rsidRDefault="00B21802" w:rsidP="00B218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1802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статьями 41 – 43, 46 Градостроительного кодекса Российской Федерации, учитывая протокол публичных слушаний по проекту планировки территории и проекту межевания территории, расположенной в границах сельского поселения Калиновка муниципального района Сергиевский Самарской области, в границах кадастровых кварталов: 63:31:1601001:28; 63:31:1601001:624; </w:t>
      </w:r>
      <w:proofErr w:type="gramStart"/>
      <w:r w:rsidRPr="00B21802">
        <w:rPr>
          <w:rFonts w:ascii="Times New Roman" w:eastAsia="Calibri" w:hAnsi="Times New Roman" w:cs="Times New Roman"/>
          <w:sz w:val="12"/>
          <w:szCs w:val="12"/>
        </w:rPr>
        <w:t>63:31:1601003:28 принадлежащие на праве собственности ООО «</w:t>
      </w:r>
      <w:proofErr w:type="spellStart"/>
      <w:r w:rsidRPr="00B21802">
        <w:rPr>
          <w:rFonts w:ascii="Times New Roman" w:eastAsia="Calibri" w:hAnsi="Times New Roman" w:cs="Times New Roman"/>
          <w:sz w:val="12"/>
          <w:szCs w:val="12"/>
        </w:rPr>
        <w:t>ЕвроБиоТех</w:t>
      </w:r>
      <w:proofErr w:type="spellEnd"/>
      <w:r w:rsidRPr="00B21802">
        <w:rPr>
          <w:rFonts w:ascii="Times New Roman" w:eastAsia="Calibri" w:hAnsi="Times New Roman" w:cs="Times New Roman"/>
          <w:sz w:val="12"/>
          <w:szCs w:val="12"/>
        </w:rPr>
        <w:t>» и заключение о результатах публичных слушаний по соответствующему проекту планировки территории и проекту межевания территории от 15.08.2016 г., руководствуясь пунктом 3 части 1 статьи 3 Закона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</w:t>
      </w:r>
      <w:proofErr w:type="gramEnd"/>
      <w:r w:rsidRPr="00B21802">
        <w:rPr>
          <w:rFonts w:ascii="Times New Roman" w:eastAsia="Calibri" w:hAnsi="Times New Roman" w:cs="Times New Roman"/>
          <w:sz w:val="12"/>
          <w:szCs w:val="12"/>
        </w:rPr>
        <w:t xml:space="preserve">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</w:t>
      </w:r>
    </w:p>
    <w:p w:rsidR="00B21802" w:rsidRPr="00B21802" w:rsidRDefault="00B21802" w:rsidP="00FB053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1802">
        <w:rPr>
          <w:rFonts w:ascii="Times New Roman" w:eastAsia="Calibri" w:hAnsi="Times New Roman" w:cs="Times New Roman"/>
          <w:sz w:val="12"/>
          <w:szCs w:val="12"/>
        </w:rPr>
        <w:lastRenderedPageBreak/>
        <w:t>области», Администрация муниципального района Сергиевский</w:t>
      </w:r>
    </w:p>
    <w:p w:rsidR="00B21802" w:rsidRPr="00B21802" w:rsidRDefault="00B21802" w:rsidP="00B218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2180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21802" w:rsidRPr="00B21802" w:rsidRDefault="00B21802" w:rsidP="00B218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1802">
        <w:rPr>
          <w:rFonts w:ascii="Times New Roman" w:eastAsia="Calibri" w:hAnsi="Times New Roman" w:cs="Times New Roman"/>
          <w:sz w:val="12"/>
          <w:szCs w:val="12"/>
        </w:rPr>
        <w:t>1. Утвердить основную часть проекта планировки территории и проекта межевания территории объекта «Комплекс по производству и переработке мяса птицы (бройлер) производительностью 50 000 т/год «Калиновка». Выпуск очищенных производственных и ливневых сточных вод в водный объект р. Сургут» в границах сельского поселения Калиновка муниципального района Сергиевский Самарской области, в границах кадастровых кварталов: 63:31:1601001:28; 63:31:1601001:624; 63:31:1601003:28 принадлежащие на праве собственности ООО «</w:t>
      </w:r>
      <w:proofErr w:type="spellStart"/>
      <w:r w:rsidRPr="00B21802">
        <w:rPr>
          <w:rFonts w:ascii="Times New Roman" w:eastAsia="Calibri" w:hAnsi="Times New Roman" w:cs="Times New Roman"/>
          <w:sz w:val="12"/>
          <w:szCs w:val="12"/>
        </w:rPr>
        <w:t>ЕвроБиоТех</w:t>
      </w:r>
      <w:proofErr w:type="spellEnd"/>
      <w:r w:rsidRPr="00B21802">
        <w:rPr>
          <w:rFonts w:ascii="Times New Roman" w:eastAsia="Calibri" w:hAnsi="Times New Roman" w:cs="Times New Roman"/>
          <w:sz w:val="12"/>
          <w:szCs w:val="12"/>
        </w:rPr>
        <w:t>»</w:t>
      </w:r>
      <w:proofErr w:type="gramStart"/>
      <w:r w:rsidRPr="00B21802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B21802">
        <w:rPr>
          <w:rFonts w:ascii="Times New Roman" w:eastAsia="Calibri" w:hAnsi="Times New Roman" w:cs="Times New Roman"/>
          <w:sz w:val="12"/>
          <w:szCs w:val="12"/>
        </w:rPr>
        <w:t xml:space="preserve"> (</w:t>
      </w:r>
      <w:proofErr w:type="gramStart"/>
      <w:r w:rsidRPr="00B21802">
        <w:rPr>
          <w:rFonts w:ascii="Times New Roman" w:eastAsia="Calibri" w:hAnsi="Times New Roman" w:cs="Times New Roman"/>
          <w:sz w:val="12"/>
          <w:szCs w:val="12"/>
        </w:rPr>
        <w:t>п</w:t>
      </w:r>
      <w:proofErr w:type="gramEnd"/>
      <w:r w:rsidRPr="00B21802">
        <w:rPr>
          <w:rFonts w:ascii="Times New Roman" w:eastAsia="Calibri" w:hAnsi="Times New Roman" w:cs="Times New Roman"/>
          <w:sz w:val="12"/>
          <w:szCs w:val="12"/>
        </w:rPr>
        <w:t>рилагается).</w:t>
      </w:r>
    </w:p>
    <w:p w:rsidR="00B21802" w:rsidRPr="00B21802" w:rsidRDefault="00B21802" w:rsidP="00B218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1802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http://sergievsk.ru/ в сети Интернет.</w:t>
      </w:r>
    </w:p>
    <w:p w:rsidR="00B21802" w:rsidRPr="00B21802" w:rsidRDefault="00B21802" w:rsidP="00B218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1802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B21802" w:rsidRPr="00B21802" w:rsidRDefault="00B21802" w:rsidP="00B2180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1802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B2180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2180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B21802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B21802" w:rsidRDefault="00B21802" w:rsidP="00B218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1802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2180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21802" w:rsidRPr="00B21802" w:rsidRDefault="00B21802" w:rsidP="00B2180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1802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B21802" w:rsidRPr="00B21802" w:rsidRDefault="00B21802" w:rsidP="00B218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46440" w:rsidRPr="00E500D7" w:rsidRDefault="00A46440" w:rsidP="00A4644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</w:p>
    <w:p w:rsidR="00A46440" w:rsidRPr="00E500D7" w:rsidRDefault="00A46440" w:rsidP="00A4644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A46440" w:rsidRPr="00E500D7" w:rsidRDefault="00A46440" w:rsidP="00A4644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46440" w:rsidRPr="00E500D7" w:rsidRDefault="00A46440" w:rsidP="00A46440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952 от «19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августа </w:t>
      </w:r>
      <w:r w:rsidRPr="00E500D7">
        <w:rPr>
          <w:rFonts w:ascii="Times New Roman" w:hAnsi="Times New Roman"/>
          <w:i/>
          <w:sz w:val="12"/>
          <w:szCs w:val="12"/>
        </w:rPr>
        <w:t>2016 г.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64524B">
        <w:rPr>
          <w:rFonts w:ascii="Times New Roman" w:eastAsia="Calibri" w:hAnsi="Times New Roman" w:cs="Times New Roman"/>
          <w:b/>
          <w:sz w:val="12"/>
          <w:szCs w:val="12"/>
          <w:lang w:val="en-US"/>
        </w:rPr>
        <w:t>I</w:t>
      </w:r>
      <w:r w:rsidRPr="0064524B">
        <w:rPr>
          <w:rFonts w:ascii="Times New Roman" w:eastAsia="Calibri" w:hAnsi="Times New Roman" w:cs="Times New Roman"/>
          <w:b/>
          <w:sz w:val="12"/>
          <w:szCs w:val="12"/>
        </w:rPr>
        <w:t>. ОСНОВНАЯ ЧАСТЬ.</w:t>
      </w:r>
      <w:proofErr w:type="gramEnd"/>
    </w:p>
    <w:p w:rsidR="0064524B" w:rsidRPr="0064524B" w:rsidRDefault="0064524B" w:rsidP="006452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524B">
        <w:rPr>
          <w:rFonts w:ascii="Times New Roman" w:eastAsia="Calibri" w:hAnsi="Times New Roman" w:cs="Times New Roman"/>
          <w:b/>
          <w:sz w:val="12"/>
          <w:szCs w:val="12"/>
        </w:rPr>
        <w:t>Положения о размещении линейного объекта.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64524B">
        <w:rPr>
          <w:rFonts w:ascii="Times New Roman" w:eastAsia="Calibri" w:hAnsi="Times New Roman" w:cs="Times New Roman"/>
          <w:b/>
          <w:i/>
          <w:sz w:val="12"/>
          <w:szCs w:val="12"/>
        </w:rPr>
        <w:t>Исходно-разрешительная документация.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Основанием для разработки проекта планировки территории служит: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1. Задание на проектирование объекта: «</w:t>
      </w:r>
      <w:r w:rsidRPr="0064524B">
        <w:rPr>
          <w:rFonts w:ascii="Times New Roman" w:eastAsia="Calibri" w:hAnsi="Times New Roman" w:cs="Times New Roman"/>
          <w:bCs/>
          <w:sz w:val="12"/>
          <w:szCs w:val="12"/>
        </w:rPr>
        <w:t>Комплекс по производству и переработке мяса птицы (бройлер) производительностью 50 000 т/год «Калиновка». Выпуск очищенных производственных и ливневых сточных вод в водный объект р. Сургут</w:t>
      </w:r>
      <w:r w:rsidRPr="0064524B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2. Договор на выполнение работ с ООО «Фасмер».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3. Заключения об отсутствии земель лесного фонда, объектов историко-культурного наследия и полезных ископаемых.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4. Материалы инженерных изысканий.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5. СН456-73 «Нормы отвода земель для магистральных водоводов и канализационных коллекторов».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 xml:space="preserve">6. «Градостроительный кодекс РФ» №190-ФЗ от 29.12.2004 г. (в редакции </w:t>
      </w:r>
      <w:smartTag w:uri="urn:schemas-microsoft-com:office:smarttags" w:element="metricconverter">
        <w:smartTagPr>
          <w:attr w:name="ProductID" w:val="2015 г"/>
        </w:smartTagPr>
        <w:r w:rsidRPr="0064524B">
          <w:rPr>
            <w:rFonts w:ascii="Times New Roman" w:eastAsia="Calibri" w:hAnsi="Times New Roman" w:cs="Times New Roman"/>
            <w:sz w:val="12"/>
            <w:szCs w:val="12"/>
          </w:rPr>
          <w:t>2015 г</w:t>
        </w:r>
      </w:smartTag>
      <w:r w:rsidRPr="0064524B">
        <w:rPr>
          <w:rFonts w:ascii="Times New Roman" w:eastAsia="Calibri" w:hAnsi="Times New Roman" w:cs="Times New Roman"/>
          <w:sz w:val="12"/>
          <w:szCs w:val="12"/>
        </w:rPr>
        <w:t>.).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7. Постановление Правительства РФ №77 от 15.02.2011 г.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 xml:space="preserve">8. «Земельный кодекс РФ» №136-ФЗ от 25.10.2001 г. (в редакции </w:t>
      </w:r>
      <w:smartTag w:uri="urn:schemas-microsoft-com:office:smarttags" w:element="metricconverter">
        <w:smartTagPr>
          <w:attr w:name="ProductID" w:val="2015 г"/>
        </w:smartTagPr>
        <w:r w:rsidRPr="0064524B">
          <w:rPr>
            <w:rFonts w:ascii="Times New Roman" w:eastAsia="Calibri" w:hAnsi="Times New Roman" w:cs="Times New Roman"/>
            <w:sz w:val="12"/>
            <w:szCs w:val="12"/>
          </w:rPr>
          <w:t>2015 г</w:t>
        </w:r>
      </w:smartTag>
      <w:r w:rsidRPr="0064524B">
        <w:rPr>
          <w:rFonts w:ascii="Times New Roman" w:eastAsia="Calibri" w:hAnsi="Times New Roman" w:cs="Times New Roman"/>
          <w:sz w:val="12"/>
          <w:szCs w:val="12"/>
        </w:rPr>
        <w:t>.).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9. Сведения государственного кадастрового учета.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10. Топографическая съемка территории.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11. Правила землепользования и застройки сельского поселения  Калиновка Сергиевского  района Самарской области.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Проект планировки территории линейного объекта – документация по планировке территории, подготовленная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Проект планировки территории подготовлен на основании правил землепользования и застройки, в соответствии с требованиями технических регламентов, в соответствии с документами землеустройства района, государственного кадастра недвижимости, с учетом экологических и иных условий использования территории.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Проект планировки территории является основой для разработки проекта межевания территории.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64524B">
        <w:rPr>
          <w:rFonts w:ascii="Times New Roman" w:eastAsia="Calibri" w:hAnsi="Times New Roman" w:cs="Times New Roman"/>
          <w:b/>
          <w:i/>
          <w:sz w:val="12"/>
          <w:szCs w:val="12"/>
        </w:rPr>
        <w:t>Сведения о линейном объекте.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В административном отношении проектируемый объект расположен на территории Сергиевского района Самарской области.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4524B">
        <w:rPr>
          <w:rFonts w:ascii="Times New Roman" w:eastAsia="Calibri" w:hAnsi="Times New Roman" w:cs="Times New Roman"/>
          <w:sz w:val="12"/>
          <w:szCs w:val="12"/>
        </w:rPr>
        <w:t>Ближайшие</w:t>
      </w:r>
      <w:proofErr w:type="gramEnd"/>
      <w:r w:rsidRPr="0064524B">
        <w:rPr>
          <w:rFonts w:ascii="Times New Roman" w:eastAsia="Calibri" w:hAnsi="Times New Roman" w:cs="Times New Roman"/>
          <w:sz w:val="12"/>
          <w:szCs w:val="12"/>
        </w:rPr>
        <w:t xml:space="preserve"> к району работ  населенный пункт -  с. Калиновка.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 xml:space="preserve">Дорожная сеть представлена автодорогой «Урал» - Калиновка – </w:t>
      </w:r>
      <w:proofErr w:type="spellStart"/>
      <w:r w:rsidRPr="0064524B">
        <w:rPr>
          <w:rFonts w:ascii="Times New Roman" w:eastAsia="Calibri" w:hAnsi="Times New Roman" w:cs="Times New Roman"/>
          <w:sz w:val="12"/>
          <w:szCs w:val="12"/>
        </w:rPr>
        <w:t>Карабаевка</w:t>
      </w:r>
      <w:proofErr w:type="spellEnd"/>
      <w:r w:rsidRPr="0064524B">
        <w:rPr>
          <w:rFonts w:ascii="Times New Roman" w:eastAsia="Calibri" w:hAnsi="Times New Roman" w:cs="Times New Roman"/>
          <w:sz w:val="12"/>
          <w:szCs w:val="12"/>
        </w:rPr>
        <w:t>», проселочными дорогами, подъездными дорогами и железной дорогой ОАО «РЖД».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Гидрография представлена рекой Сургут.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 xml:space="preserve">Испрашиваемый участок под строительство относится ко </w:t>
      </w:r>
      <w:r w:rsidRPr="0064524B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proofErr w:type="gramStart"/>
      <w:r w:rsidRPr="0064524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4524B">
        <w:rPr>
          <w:rFonts w:ascii="Times New Roman" w:eastAsia="Calibri" w:hAnsi="Times New Roman" w:cs="Times New Roman"/>
          <w:sz w:val="12"/>
          <w:szCs w:val="12"/>
        </w:rPr>
        <w:t xml:space="preserve"> климатическому району. 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Нормативная глубина  сезонного промерзания – 154см. Средняя годовая температура воздуха 4,2°С.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Абсолютная минимальная  температура воздуха в холодное время года - 43</w:t>
      </w:r>
      <w:proofErr w:type="gramStart"/>
      <w:r w:rsidRPr="0064524B">
        <w:rPr>
          <w:rFonts w:ascii="Times New Roman" w:eastAsia="Calibri" w:hAnsi="Times New Roman" w:cs="Times New Roman"/>
          <w:sz w:val="12"/>
          <w:szCs w:val="12"/>
        </w:rPr>
        <w:t>°С</w:t>
      </w:r>
      <w:proofErr w:type="gramEnd"/>
      <w:r w:rsidRPr="0064524B">
        <w:rPr>
          <w:rFonts w:ascii="Times New Roman" w:eastAsia="Calibri" w:hAnsi="Times New Roman" w:cs="Times New Roman"/>
          <w:sz w:val="12"/>
          <w:szCs w:val="12"/>
        </w:rPr>
        <w:t>, в теплое время +39°С.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Средняя относительная влажность воздуха в холодное время года 84%, в теплое время года 63%.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 xml:space="preserve">Проектом предусматривается строительство самотечной сети от очистных сооружений до выпуска (оголовка) в реку Сургут с устройством  смотровых колодцев 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(35 штук)  и камеры переключения.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64524B">
        <w:rPr>
          <w:rFonts w:ascii="Times New Roman" w:eastAsia="Calibri" w:hAnsi="Times New Roman" w:cs="Times New Roman"/>
          <w:b/>
          <w:i/>
          <w:sz w:val="12"/>
          <w:szCs w:val="12"/>
        </w:rPr>
        <w:t>Технико-экономические характеристики.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Отвод сточных вод с территории проектируемого выпуска очищенных производственных и сточных вод в реку Сургут предусмотрен по самотечному трубопроводу из труб НПХВ диаметром 400мм по ГОСТ 1859.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Очистные сооружения расположены в границах кадастрового квартала 63:31:1602002.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 xml:space="preserve">Работы по укладке труб и установке колодцев ведутся открытым способом в траншее с раскрытием стенок (при глубине до 3-х метров) и в траншее с крепление стенок  </w:t>
      </w:r>
      <w:proofErr w:type="gramStart"/>
      <w:r w:rsidRPr="0064524B">
        <w:rPr>
          <w:rFonts w:ascii="Times New Roman" w:eastAsia="Calibri" w:hAnsi="Times New Roman" w:cs="Times New Roman"/>
          <w:sz w:val="12"/>
          <w:szCs w:val="12"/>
        </w:rPr>
        <w:t xml:space="preserve">( </w:t>
      </w:r>
      <w:proofErr w:type="gramEnd"/>
      <w:r w:rsidRPr="0064524B">
        <w:rPr>
          <w:rFonts w:ascii="Times New Roman" w:eastAsia="Calibri" w:hAnsi="Times New Roman" w:cs="Times New Roman"/>
          <w:sz w:val="12"/>
          <w:szCs w:val="12"/>
        </w:rPr>
        <w:t xml:space="preserve">при глубина более 3-х метров). 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Средняя глубина заложения самотечной канализации – 1,39м.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Расчетный расход бытового и производственного стока составляет 70 л/</w:t>
      </w:r>
      <w:proofErr w:type="gramStart"/>
      <w:r w:rsidRPr="0064524B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64524B">
        <w:rPr>
          <w:rFonts w:ascii="Times New Roman" w:eastAsia="Calibri" w:hAnsi="Times New Roman" w:cs="Times New Roman"/>
          <w:sz w:val="12"/>
          <w:szCs w:val="12"/>
        </w:rPr>
        <w:t>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 xml:space="preserve">Смотровые колодцы на канализационной сети принимаются диаметром </w:t>
      </w:r>
      <w:smartTag w:uri="urn:schemas-microsoft-com:office:smarttags" w:element="metricconverter">
        <w:smartTagPr>
          <w:attr w:name="ProductID" w:val="1000 мм"/>
        </w:smartTagPr>
        <w:r w:rsidRPr="0064524B">
          <w:rPr>
            <w:rFonts w:ascii="Times New Roman" w:eastAsia="Calibri" w:hAnsi="Times New Roman" w:cs="Times New Roman"/>
            <w:sz w:val="12"/>
            <w:szCs w:val="12"/>
          </w:rPr>
          <w:t>1000 мм</w:t>
        </w:r>
      </w:smartTag>
      <w:r w:rsidRPr="0064524B">
        <w:rPr>
          <w:rFonts w:ascii="Times New Roman" w:eastAsia="Calibri" w:hAnsi="Times New Roman" w:cs="Times New Roman"/>
          <w:sz w:val="12"/>
          <w:szCs w:val="12"/>
        </w:rPr>
        <w:t xml:space="preserve"> из сборных железобетонных элементов со стандартным оборудованием. 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 xml:space="preserve">Переход через автомобильную  дорогу «Урал» - Калиновка – </w:t>
      </w:r>
      <w:proofErr w:type="spellStart"/>
      <w:r w:rsidRPr="0064524B">
        <w:rPr>
          <w:rFonts w:ascii="Times New Roman" w:eastAsia="Calibri" w:hAnsi="Times New Roman" w:cs="Times New Roman"/>
          <w:sz w:val="12"/>
          <w:szCs w:val="12"/>
        </w:rPr>
        <w:t>Карабаевка</w:t>
      </w:r>
      <w:proofErr w:type="spellEnd"/>
      <w:r w:rsidRPr="0064524B">
        <w:rPr>
          <w:rFonts w:ascii="Times New Roman" w:eastAsia="Calibri" w:hAnsi="Times New Roman" w:cs="Times New Roman"/>
          <w:sz w:val="12"/>
          <w:szCs w:val="12"/>
        </w:rPr>
        <w:t>» предусмотрен методом ГНБ.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64524B">
        <w:rPr>
          <w:rFonts w:ascii="Times New Roman" w:eastAsia="Calibri" w:hAnsi="Times New Roman" w:cs="Times New Roman"/>
          <w:b/>
          <w:i/>
          <w:sz w:val="12"/>
          <w:szCs w:val="12"/>
        </w:rPr>
        <w:t>Инженерная подготовка территории.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До начала строительства проектируемого объекта Подрядчиком разрабатывается в установленном порядке проект производства работ.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Планировочные решения разработаны в соответствии с технологией работ, обеспечивающей возможность ремонта оборудования, доставки и вывоза оборудования, производства испытаний передвижными лабораториями, проезд пожарных машин.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4524B">
        <w:rPr>
          <w:rFonts w:ascii="Times New Roman" w:eastAsia="Calibri" w:hAnsi="Times New Roman" w:cs="Times New Roman"/>
          <w:sz w:val="12"/>
          <w:szCs w:val="12"/>
        </w:rPr>
        <w:t>Планировочные решения разработаны с учетом технологической схемы, подхода трасс инженерных коммуникаций, рельефа местности, наиболее рационального использования земельного участка, существующих и ранее запроектированных сооружений, а также санитарно-гигиенических, противопожарных требований, нормативных разрывов и размещения инженерных коммуникаций.</w:t>
      </w:r>
      <w:proofErr w:type="gramEnd"/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В связи с отсутствием на испрашиваемой территории памятников, включенных в единый государственный реестр объектов культурного наследия (памятников истории и культуры) народов РФ, а также границ территорий памятников, которые являются вновь выявленными объектами культурного наследия – необходимость в разработке мероприятий по сохранению объектов культурного наследия отсутствует.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Так как планируемый объект расположен на землях сельскохозяйственного назначения, которые используются в соответствии с их целевым назначением, а также во избежание нарушения законных интересов и прав землепользователей, особые условия использования земельных участков в границах красных линий проектом не установлены. 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Действующие красные линии и линии отступа от красных линий в границах проектируемого объекта отсутствуют.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После завершения строительных работ будут выполнены работы по рекультивации земель, убран строительный мусор и проведено благоустройство земельных участков с учетом отметок существующего рельефа местности.</w:t>
      </w:r>
    </w:p>
    <w:p w:rsidR="0064524B" w:rsidRPr="0064524B" w:rsidRDefault="0064524B" w:rsidP="006452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524B">
        <w:rPr>
          <w:rFonts w:ascii="Times New Roman" w:eastAsia="Calibri" w:hAnsi="Times New Roman" w:cs="Times New Roman"/>
          <w:sz w:val="12"/>
          <w:szCs w:val="12"/>
        </w:rPr>
        <w:t>Реализация проектных решений не окажет существенного сверхнормативного воздействия на состояние окружающей среды и прилегающую жилую территорию.</w:t>
      </w:r>
    </w:p>
    <w:p w:rsidR="0064524B" w:rsidRPr="0064524B" w:rsidRDefault="00E05245" w:rsidP="006452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53154" cy="2915696"/>
            <wp:effectExtent l="0" t="0" r="0" b="0"/>
            <wp:docPr id="4" name="Рисунок 4" descr="C:\Users\Urist\AppData\Local\Microsoft\Windows\Temporary Internet Files\Content.Word\5_1 лист Чертеж планировки территории А3 Кали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\AppData\Local\Microsoft\Windows\Temporary Internet Files\Content.Word\5_1 лист Чертеж планировки территории А3 Калинов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3428"/>
                    <a:stretch/>
                  </pic:blipFill>
                  <pic:spPr bwMode="auto">
                    <a:xfrm>
                      <a:off x="0" y="0"/>
                      <a:ext cx="4753488" cy="291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802" w:rsidRPr="00B21802" w:rsidRDefault="004F79A1" w:rsidP="00B2180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53154" cy="2958861"/>
            <wp:effectExtent l="0" t="0" r="0" b="0"/>
            <wp:docPr id="5" name="Рисунок 5" descr="C:\Users\Urist\AppData\Local\Microsoft\Windows\Temporary Internet Files\Content.Word\5_2 лист Чертеж планировки территории А3 Кали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ist\AppData\Local\Microsoft\Windows\Temporary Internet Files\Content.Word\5_2 лист Чертеж планировки территории А3 Калинов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" t="3428" r="3030"/>
                    <a:stretch/>
                  </pic:blipFill>
                  <pic:spPr bwMode="auto">
                    <a:xfrm>
                      <a:off x="0" y="0"/>
                      <a:ext cx="4753489" cy="295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3461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ПРОЕКТ МЕЖЕВАНИЯ ТЕРРИТОРИИ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3461">
        <w:rPr>
          <w:rFonts w:ascii="Times New Roman" w:eastAsia="Calibri" w:hAnsi="Times New Roman" w:cs="Times New Roman"/>
          <w:b/>
          <w:sz w:val="12"/>
          <w:szCs w:val="12"/>
        </w:rPr>
        <w:t>Пояснительная записка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E83461">
        <w:rPr>
          <w:rFonts w:ascii="Times New Roman" w:eastAsia="Calibri" w:hAnsi="Times New Roman" w:cs="Times New Roman"/>
          <w:b/>
          <w:i/>
          <w:sz w:val="12"/>
          <w:szCs w:val="12"/>
        </w:rPr>
        <w:t>Объект проектирования.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Земельный участок для строительства объекта: «</w:t>
      </w:r>
      <w:r w:rsidRPr="00E83461">
        <w:rPr>
          <w:rFonts w:ascii="Times New Roman" w:eastAsia="Calibri" w:hAnsi="Times New Roman" w:cs="Times New Roman"/>
          <w:bCs/>
          <w:sz w:val="12"/>
          <w:szCs w:val="12"/>
        </w:rPr>
        <w:t>Комплекс по производству и переработке мяса птицы (бройлер) производительностью 50 000 т/год «Калиновка». Выпуск очищенных производственных и ливневых сточных вод в водный объект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bCs/>
          <w:sz w:val="12"/>
          <w:szCs w:val="12"/>
        </w:rPr>
        <w:t xml:space="preserve"> р. Сургут». 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Место размещения – Самарская область, Сергиевский район, сельское поселение   Калиновка.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 xml:space="preserve">Общая площадь строительства –  85433м².  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Кадастровые номера кварталов:   63:31:1601001, 63:31:1601003 .</w:t>
      </w:r>
    </w:p>
    <w:p w:rsidR="00E83461" w:rsidRPr="00E83461" w:rsidRDefault="00E83461" w:rsidP="009477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Разрешенное использование: для строительства объекта: «</w:t>
      </w:r>
      <w:r w:rsidRPr="00E83461">
        <w:rPr>
          <w:rFonts w:ascii="Times New Roman" w:eastAsia="Calibri" w:hAnsi="Times New Roman" w:cs="Times New Roman"/>
          <w:bCs/>
          <w:sz w:val="12"/>
          <w:szCs w:val="12"/>
        </w:rPr>
        <w:t>Комплекс по производству и переработке мяса птицы (бройлер) производительностью 50 000 т/год «Калиновка». Выпуск очищенных производственных и ливневых сточных вод в водный объект р.</w:t>
      </w:r>
      <w:r w:rsidR="00947747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83461">
        <w:rPr>
          <w:rFonts w:ascii="Times New Roman" w:eastAsia="Calibri" w:hAnsi="Times New Roman" w:cs="Times New Roman"/>
          <w:bCs/>
          <w:sz w:val="12"/>
          <w:szCs w:val="12"/>
        </w:rPr>
        <w:t>Сургут</w:t>
      </w:r>
      <w:r w:rsidRPr="00E83461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E83461">
        <w:rPr>
          <w:rFonts w:ascii="Times New Roman" w:eastAsia="Calibri" w:hAnsi="Times New Roman" w:cs="Times New Roman"/>
          <w:b/>
          <w:i/>
          <w:sz w:val="12"/>
          <w:szCs w:val="12"/>
        </w:rPr>
        <w:t>Исходно-разрешительная документация.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Основанием для разработки проекта  межевания территории служит: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1. Задание на проектирование объекта: «</w:t>
      </w:r>
      <w:r w:rsidRPr="00E83461">
        <w:rPr>
          <w:rFonts w:ascii="Times New Roman" w:eastAsia="Calibri" w:hAnsi="Times New Roman" w:cs="Times New Roman"/>
          <w:bCs/>
          <w:sz w:val="12"/>
          <w:szCs w:val="12"/>
        </w:rPr>
        <w:t>Комплекс по производству и переработке мяса птицы (бройлер) производительностью 50 000 т/год «Калиновка». Выпуск очищенных производственных и ливневых сточных вод в водный объект р.</w:t>
      </w:r>
      <w:r w:rsidR="00947747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E83461">
        <w:rPr>
          <w:rFonts w:ascii="Times New Roman" w:eastAsia="Calibri" w:hAnsi="Times New Roman" w:cs="Times New Roman"/>
          <w:bCs/>
          <w:sz w:val="12"/>
          <w:szCs w:val="12"/>
        </w:rPr>
        <w:t>Сургут</w:t>
      </w:r>
      <w:r w:rsidRPr="00E83461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2. Договор на выполнение работ с ООО «Фасмер».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3. Заключения об отсутствии земель лесного фонда, водного фонда, объектов историко-культурного наследия и полезных ископаемых.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4. Материалы инженерных изысканий.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5. СН456-73 «Нормы отвода земель для магистральных водоводов и канализационных коллекторов».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 xml:space="preserve">6. «Градостроительный кодекс РФ» №190-ФЗ от 29.12.2004 г. (в редакции </w:t>
      </w:r>
      <w:smartTag w:uri="urn:schemas-microsoft-com:office:smarttags" w:element="metricconverter">
        <w:smartTagPr>
          <w:attr w:name="ProductID" w:val="2015 г"/>
        </w:smartTagPr>
        <w:r w:rsidRPr="00E83461">
          <w:rPr>
            <w:rFonts w:ascii="Times New Roman" w:eastAsia="Calibri" w:hAnsi="Times New Roman" w:cs="Times New Roman"/>
            <w:sz w:val="12"/>
            <w:szCs w:val="12"/>
          </w:rPr>
          <w:t>2015 г</w:t>
        </w:r>
      </w:smartTag>
      <w:r w:rsidRPr="00E83461">
        <w:rPr>
          <w:rFonts w:ascii="Times New Roman" w:eastAsia="Calibri" w:hAnsi="Times New Roman" w:cs="Times New Roman"/>
          <w:sz w:val="12"/>
          <w:szCs w:val="12"/>
        </w:rPr>
        <w:t>.).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7. Постановление Правительства РФ №77 от 15.02.2011 г.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 xml:space="preserve">8. «Земельный кодекс РФ» №136-ФЗ от 25.10.2001 г. (в редакции </w:t>
      </w:r>
      <w:smartTag w:uri="urn:schemas-microsoft-com:office:smarttags" w:element="metricconverter">
        <w:smartTagPr>
          <w:attr w:name="ProductID" w:val="2015 г"/>
        </w:smartTagPr>
        <w:r w:rsidRPr="00E83461">
          <w:rPr>
            <w:rFonts w:ascii="Times New Roman" w:eastAsia="Calibri" w:hAnsi="Times New Roman" w:cs="Times New Roman"/>
            <w:sz w:val="12"/>
            <w:szCs w:val="12"/>
          </w:rPr>
          <w:t>2015 г</w:t>
        </w:r>
      </w:smartTag>
      <w:r w:rsidRPr="00E83461">
        <w:rPr>
          <w:rFonts w:ascii="Times New Roman" w:eastAsia="Calibri" w:hAnsi="Times New Roman" w:cs="Times New Roman"/>
          <w:sz w:val="12"/>
          <w:szCs w:val="12"/>
        </w:rPr>
        <w:t>.).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9. Сведения государственного кадастрового учета.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10. Топографическая съемка территории.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11. Правила землепользования и застройки сельского поселения  Калиновка Сергиевского  района Самарской области.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E83461">
        <w:rPr>
          <w:rFonts w:ascii="Times New Roman" w:eastAsia="Calibri" w:hAnsi="Times New Roman" w:cs="Times New Roman"/>
          <w:b/>
          <w:i/>
          <w:sz w:val="12"/>
          <w:szCs w:val="12"/>
        </w:rPr>
        <w:t>Концепция проекта межевания.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-анализ существующих площадей для установления существующих и проектируемых земельных участков как основных объектов правовых отношений;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-определение границ объектов землеустройства на местности, определение координат поворотных точек границ земельных участков и их площадей, изготовление графического материала.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E83461">
        <w:rPr>
          <w:rFonts w:ascii="Times New Roman" w:eastAsia="Calibri" w:hAnsi="Times New Roman" w:cs="Times New Roman"/>
          <w:b/>
          <w:i/>
          <w:sz w:val="12"/>
          <w:szCs w:val="12"/>
        </w:rPr>
        <w:t>Содержание работ.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Проект межевания территории выполнен отдельным документом.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Подготовка проекта межевания территории осуществляется применительно к застроенным и подлежащим застройке территориям с целью установления границ образуемых земельных участков предназначенных для размещения объектов капитального строительства федерального, регионального и местного значения.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Испрашиваемый земельный участок располагается на землях сельскохозяйственного назначения (Сх2-1) и землях промышленности (П1-0).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Проект межевания территории разработан на основании инженерно-технических, социально-экономических, экологических и историко-культурных условий, с учетом земельных участков, прошедших государственный кадастровый учет, в соответствии с системой координат МСК-субъект 63, используемой для ведения государственного кадастра недвижимости.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Установление границ образуемых земельных участков и зон действия публичных сервитутов проведено в соответствии с действующими нормами отвода земель для строительства линейных сооружений и охранных зон инженерных коммуникаций.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E83461">
        <w:rPr>
          <w:rFonts w:ascii="Times New Roman" w:eastAsia="Calibri" w:hAnsi="Times New Roman" w:cs="Times New Roman"/>
          <w:b/>
          <w:i/>
          <w:sz w:val="12"/>
          <w:szCs w:val="12"/>
        </w:rPr>
        <w:t>Сведения о ранее образованных земельных участках, поставленных на ГКУ.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1417"/>
        <w:gridCol w:w="1276"/>
        <w:gridCol w:w="851"/>
        <w:gridCol w:w="1275"/>
        <w:gridCol w:w="2410"/>
      </w:tblGrid>
      <w:tr w:rsidR="00E83461" w:rsidRPr="00E83461" w:rsidTr="00A01391">
        <w:tc>
          <w:tcPr>
            <w:tcW w:w="284" w:type="dxa"/>
          </w:tcPr>
          <w:p w:rsidR="00E83461" w:rsidRPr="00E83461" w:rsidRDefault="00E83461" w:rsidP="00A0139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417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квартал</w:t>
            </w:r>
          </w:p>
        </w:tc>
        <w:tc>
          <w:tcPr>
            <w:tcW w:w="1276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</w:t>
            </w:r>
          </w:p>
        </w:tc>
        <w:tc>
          <w:tcPr>
            <w:tcW w:w="851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 </w:t>
            </w:r>
            <w:proofErr w:type="gramStart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²</w:t>
            </w:r>
          </w:p>
        </w:tc>
        <w:tc>
          <w:tcPr>
            <w:tcW w:w="1275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2410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Разрешенное использование</w:t>
            </w:r>
          </w:p>
        </w:tc>
      </w:tr>
      <w:tr w:rsidR="00E83461" w:rsidRPr="00E83461" w:rsidTr="00A01391">
        <w:tc>
          <w:tcPr>
            <w:tcW w:w="284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17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410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E83461" w:rsidRPr="00E83461" w:rsidTr="00A01391">
        <w:tc>
          <w:tcPr>
            <w:tcW w:w="284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63:31:1601001</w:t>
            </w:r>
          </w:p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63:31:1601001</w:t>
            </w:r>
          </w:p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63:31:1601003</w:t>
            </w:r>
          </w:p>
        </w:tc>
        <w:tc>
          <w:tcPr>
            <w:tcW w:w="1276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63:31:1601001:28 </w:t>
            </w:r>
          </w:p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63:31:1601001: 624</w:t>
            </w:r>
          </w:p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63:31:1601003:28</w:t>
            </w:r>
          </w:p>
        </w:tc>
        <w:tc>
          <w:tcPr>
            <w:tcW w:w="851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2089997</w:t>
            </w:r>
          </w:p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760000</w:t>
            </w:r>
          </w:p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61412 </w:t>
            </w:r>
          </w:p>
        </w:tc>
        <w:tc>
          <w:tcPr>
            <w:tcW w:w="1275" w:type="dxa"/>
            <w:vAlign w:val="center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ООО «Европейские биологические технологии» </w:t>
            </w:r>
          </w:p>
        </w:tc>
        <w:tc>
          <w:tcPr>
            <w:tcW w:w="2410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Для сельскохозяйственного производства</w:t>
            </w:r>
          </w:p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Для использования под производственную базу</w:t>
            </w:r>
          </w:p>
        </w:tc>
      </w:tr>
    </w:tbl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Настоящим проектом предусматривается строительство самотечной сети канализации от очистных сооружений в кадастровом квартале 63:31:1602002 на землях в собственност</w:t>
      </w:r>
      <w:proofErr w:type="gramStart"/>
      <w:r w:rsidRPr="00E83461">
        <w:rPr>
          <w:rFonts w:ascii="Times New Roman" w:eastAsia="Calibri" w:hAnsi="Times New Roman" w:cs="Times New Roman"/>
          <w:sz w:val="12"/>
          <w:szCs w:val="12"/>
        </w:rPr>
        <w:t>и ООО</w:t>
      </w:r>
      <w:proofErr w:type="gramEnd"/>
      <w:r w:rsidRPr="00E83461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proofErr w:type="spellStart"/>
      <w:r w:rsidRPr="00E83461">
        <w:rPr>
          <w:rFonts w:ascii="Times New Roman" w:eastAsia="Calibri" w:hAnsi="Times New Roman" w:cs="Times New Roman"/>
          <w:sz w:val="12"/>
          <w:szCs w:val="12"/>
        </w:rPr>
        <w:t>ЕвроБиоТех</w:t>
      </w:r>
      <w:proofErr w:type="spellEnd"/>
      <w:r w:rsidRPr="00E83461">
        <w:rPr>
          <w:rFonts w:ascii="Times New Roman" w:eastAsia="Calibri" w:hAnsi="Times New Roman" w:cs="Times New Roman"/>
          <w:sz w:val="12"/>
          <w:szCs w:val="12"/>
        </w:rPr>
        <w:t>».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Местоположение объекта определено в соответствии со схемами, прилагаемые к техническому заданию; топографией и гидрографией местности (работы выполнены приборами, прошедшими метрологическую аттестацию).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На местности трассы закрепляются металлическими уголками, установленными по оси выносными знаками и линейными привязками к твердым контурам ситуации.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Испрашиваемая территория для строительства объекта свободна от застройки.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Действующие красные линии и линии отступа от красных линий в границах проектируемого объекта отсутствуют.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E83461">
        <w:rPr>
          <w:rFonts w:ascii="Times New Roman" w:eastAsia="Calibri" w:hAnsi="Times New Roman" w:cs="Times New Roman"/>
          <w:i/>
          <w:sz w:val="12"/>
          <w:szCs w:val="12"/>
        </w:rPr>
        <w:t>Межевание земельных участков.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Работы по межеванию земельного участка под строительство объекта: «</w:t>
      </w:r>
      <w:r w:rsidRPr="00E83461">
        <w:rPr>
          <w:rFonts w:ascii="Times New Roman" w:eastAsia="Calibri" w:hAnsi="Times New Roman" w:cs="Times New Roman"/>
          <w:bCs/>
          <w:sz w:val="12"/>
          <w:szCs w:val="12"/>
        </w:rPr>
        <w:t xml:space="preserve">Комплекс по производству и переработке мяса птицы (бройлер) производительностью 50 000 т/год «Калиновка». Выпуск очищенных производственных и ливневых сточных вод в водный объект </w:t>
      </w:r>
      <w:proofErr w:type="spellStart"/>
      <w:r w:rsidRPr="00E83461">
        <w:rPr>
          <w:rFonts w:ascii="Times New Roman" w:eastAsia="Calibri" w:hAnsi="Times New Roman" w:cs="Times New Roman"/>
          <w:bCs/>
          <w:sz w:val="12"/>
          <w:szCs w:val="12"/>
        </w:rPr>
        <w:t>р</w:t>
      </w:r>
      <w:proofErr w:type="gramStart"/>
      <w:r w:rsidRPr="00E83461">
        <w:rPr>
          <w:rFonts w:ascii="Times New Roman" w:eastAsia="Calibri" w:hAnsi="Times New Roman" w:cs="Times New Roman"/>
          <w:bCs/>
          <w:sz w:val="12"/>
          <w:szCs w:val="12"/>
        </w:rPr>
        <w:t>.С</w:t>
      </w:r>
      <w:proofErr w:type="gramEnd"/>
      <w:r w:rsidRPr="00E83461">
        <w:rPr>
          <w:rFonts w:ascii="Times New Roman" w:eastAsia="Calibri" w:hAnsi="Times New Roman" w:cs="Times New Roman"/>
          <w:bCs/>
          <w:sz w:val="12"/>
          <w:szCs w:val="12"/>
        </w:rPr>
        <w:t>ургут</w:t>
      </w:r>
      <w:proofErr w:type="spellEnd"/>
      <w:r w:rsidRPr="00E83461">
        <w:rPr>
          <w:rFonts w:ascii="Times New Roman" w:eastAsia="Calibri" w:hAnsi="Times New Roman" w:cs="Times New Roman"/>
          <w:bCs/>
          <w:sz w:val="12"/>
          <w:szCs w:val="12"/>
        </w:rPr>
        <w:t xml:space="preserve"> » проводятся в соответствии с Градостроительным Кодексом в редакции </w:t>
      </w:r>
      <w:smartTag w:uri="urn:schemas-microsoft-com:office:smarttags" w:element="metricconverter">
        <w:smartTagPr>
          <w:attr w:name="ProductID" w:val="2015 г"/>
        </w:smartTagPr>
        <w:r w:rsidRPr="00E83461">
          <w:rPr>
            <w:rFonts w:ascii="Times New Roman" w:eastAsia="Calibri" w:hAnsi="Times New Roman" w:cs="Times New Roman"/>
            <w:bCs/>
            <w:sz w:val="12"/>
            <w:szCs w:val="12"/>
          </w:rPr>
          <w:t>2015 г</w:t>
        </w:r>
      </w:smartTag>
      <w:r w:rsidRPr="00E83461">
        <w:rPr>
          <w:rFonts w:ascii="Times New Roman" w:eastAsia="Calibri" w:hAnsi="Times New Roman" w:cs="Times New Roman"/>
          <w:bCs/>
          <w:sz w:val="12"/>
          <w:szCs w:val="12"/>
        </w:rPr>
        <w:t xml:space="preserve">., Земельным кодексом в редакции </w:t>
      </w:r>
      <w:smartTag w:uri="urn:schemas-microsoft-com:office:smarttags" w:element="metricconverter">
        <w:smartTagPr>
          <w:attr w:name="ProductID" w:val="2015 г"/>
        </w:smartTagPr>
        <w:r w:rsidRPr="00E83461">
          <w:rPr>
            <w:rFonts w:ascii="Times New Roman" w:eastAsia="Calibri" w:hAnsi="Times New Roman" w:cs="Times New Roman"/>
            <w:bCs/>
            <w:sz w:val="12"/>
            <w:szCs w:val="12"/>
          </w:rPr>
          <w:t>2015 г</w:t>
        </w:r>
      </w:smartTag>
      <w:r w:rsidRPr="00E83461">
        <w:rPr>
          <w:rFonts w:ascii="Times New Roman" w:eastAsia="Calibri" w:hAnsi="Times New Roman" w:cs="Times New Roman"/>
          <w:bCs/>
          <w:sz w:val="12"/>
          <w:szCs w:val="12"/>
        </w:rPr>
        <w:t>. и Федеральным Законом «О государственном кадастре недвижимости» №221-ФЗ от 24.07.2007 г</w:t>
      </w:r>
      <w:r w:rsidRPr="00E83461">
        <w:rPr>
          <w:rFonts w:ascii="Times New Roman" w:eastAsia="Calibri" w:hAnsi="Times New Roman" w:cs="Times New Roman"/>
          <w:sz w:val="12"/>
          <w:szCs w:val="12"/>
        </w:rPr>
        <w:t>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Размеры полосы отвода под строительство приняты в соответствии с нормами отвода и проектом полосы отвода (ППО) разработанным ООО «Фасмер». В настоящее время испрашиваемая территория находится на землях в собственност</w:t>
      </w:r>
      <w:proofErr w:type="gramStart"/>
      <w:r w:rsidRPr="00E83461">
        <w:rPr>
          <w:rFonts w:ascii="Times New Roman" w:eastAsia="Calibri" w:hAnsi="Times New Roman" w:cs="Times New Roman"/>
          <w:sz w:val="12"/>
          <w:szCs w:val="12"/>
        </w:rPr>
        <w:t>и ООО</w:t>
      </w:r>
      <w:proofErr w:type="gramEnd"/>
      <w:r w:rsidRPr="00E83461">
        <w:rPr>
          <w:rFonts w:ascii="Times New Roman" w:eastAsia="Calibri" w:hAnsi="Times New Roman" w:cs="Times New Roman"/>
          <w:sz w:val="12"/>
          <w:szCs w:val="12"/>
        </w:rPr>
        <w:t xml:space="preserve"> «Европейские биологические технологии» и не разграниченной государственной собственности  Администрации Сергиевского района. 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Проект межевания выполняется с учетом сохранения ранее образованных земельных участков, зарегистрированных в  государственном кадастре недвижимости.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E83461">
        <w:rPr>
          <w:rFonts w:ascii="Times New Roman" w:eastAsia="Calibri" w:hAnsi="Times New Roman" w:cs="Times New Roman"/>
          <w:b/>
          <w:i/>
          <w:sz w:val="12"/>
          <w:szCs w:val="12"/>
        </w:rPr>
        <w:t>Перечень образуемых земельных участков.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835"/>
        <w:gridCol w:w="992"/>
        <w:gridCol w:w="992"/>
      </w:tblGrid>
      <w:tr w:rsidR="00724AEE" w:rsidRPr="00E83461" w:rsidTr="00724AEE">
        <w:tc>
          <w:tcPr>
            <w:tcW w:w="426" w:type="dxa"/>
          </w:tcPr>
          <w:p w:rsidR="00E83461" w:rsidRPr="00E83461" w:rsidRDefault="00E83461" w:rsidP="00724AE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2268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 земельного участка</w:t>
            </w:r>
          </w:p>
        </w:tc>
        <w:tc>
          <w:tcPr>
            <w:tcW w:w="2835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Условный номер образуемых земельных участков</w:t>
            </w:r>
          </w:p>
        </w:tc>
        <w:tc>
          <w:tcPr>
            <w:tcW w:w="992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Площадь, </w:t>
            </w:r>
            <w:proofErr w:type="gramStart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²</w:t>
            </w:r>
          </w:p>
        </w:tc>
        <w:tc>
          <w:tcPr>
            <w:tcW w:w="992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Период отвода</w:t>
            </w:r>
          </w:p>
        </w:tc>
      </w:tr>
      <w:tr w:rsidR="00724AEE" w:rsidRPr="00E83461" w:rsidTr="00724AEE">
        <w:tc>
          <w:tcPr>
            <w:tcW w:w="426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268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724AEE" w:rsidRPr="00E83461" w:rsidTr="00724AEE">
        <w:tc>
          <w:tcPr>
            <w:tcW w:w="426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268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63:31:1601001:28</w:t>
            </w:r>
          </w:p>
        </w:tc>
        <w:tc>
          <w:tcPr>
            <w:tcW w:w="2835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:28/чзу</w:t>
            </w:r>
            <w:proofErr w:type="gramStart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,:28/чзу2</w:t>
            </w:r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:28/чзу3(1-16)</w:t>
            </w:r>
          </w:p>
        </w:tc>
        <w:tc>
          <w:tcPr>
            <w:tcW w:w="992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45515</w:t>
            </w:r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992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временный</w:t>
            </w:r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постоянный</w:t>
            </w:r>
          </w:p>
        </w:tc>
      </w:tr>
      <w:tr w:rsidR="00724AEE" w:rsidRPr="00E83461" w:rsidTr="00724AEE">
        <w:tc>
          <w:tcPr>
            <w:tcW w:w="426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68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63:31: 1601001:624</w:t>
            </w:r>
          </w:p>
        </w:tc>
        <w:tc>
          <w:tcPr>
            <w:tcW w:w="2835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:624/чзу</w:t>
            </w:r>
            <w:proofErr w:type="gramStart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:624/чзу</w:t>
            </w:r>
            <w:proofErr w:type="gramStart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(1-8)</w:t>
            </w:r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:624/чзу3</w:t>
            </w:r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:624/чзу</w:t>
            </w:r>
            <w:proofErr w:type="gramStart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992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19718</w:t>
            </w:r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временный</w:t>
            </w:r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постоянный</w:t>
            </w:r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временный</w:t>
            </w:r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постоянный</w:t>
            </w:r>
          </w:p>
        </w:tc>
      </w:tr>
      <w:tr w:rsidR="00724AEE" w:rsidRPr="00E83461" w:rsidTr="00724AEE">
        <w:tc>
          <w:tcPr>
            <w:tcW w:w="426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2268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63:31:1601003:28</w:t>
            </w:r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:28/чзу</w:t>
            </w:r>
            <w:proofErr w:type="gramStart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:28/чзу</w:t>
            </w:r>
            <w:proofErr w:type="gramStart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(1-8)</w:t>
            </w:r>
          </w:p>
        </w:tc>
        <w:tc>
          <w:tcPr>
            <w:tcW w:w="992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15467</w:t>
            </w:r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временный</w:t>
            </w:r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постоянный</w:t>
            </w:r>
          </w:p>
        </w:tc>
      </w:tr>
      <w:tr w:rsidR="00724AEE" w:rsidRPr="00E83461" w:rsidTr="00724AEE">
        <w:tc>
          <w:tcPr>
            <w:tcW w:w="426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268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35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,:ЗУ3,:ЗУ4</w:t>
            </w:r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:ЗУ2,</w:t>
            </w:r>
            <w:proofErr w:type="gramStart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:</w:t>
            </w:r>
            <w:proofErr w:type="gramEnd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ЗУ5</w:t>
            </w:r>
          </w:p>
        </w:tc>
        <w:tc>
          <w:tcPr>
            <w:tcW w:w="992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3876</w:t>
            </w:r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временный</w:t>
            </w:r>
          </w:p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постоянный</w:t>
            </w:r>
          </w:p>
        </w:tc>
      </w:tr>
      <w:tr w:rsidR="00724AEE" w:rsidRPr="00E83461" w:rsidTr="00724AEE">
        <w:tc>
          <w:tcPr>
            <w:tcW w:w="5529" w:type="dxa"/>
            <w:gridSpan w:val="3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992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85433</w:t>
            </w:r>
          </w:p>
        </w:tc>
        <w:tc>
          <w:tcPr>
            <w:tcW w:w="992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 xml:space="preserve">Образование иных земельных участках в проекте межевания территории не </w:t>
      </w:r>
      <w:proofErr w:type="spellStart"/>
      <w:r w:rsidRPr="00E83461">
        <w:rPr>
          <w:rFonts w:ascii="Times New Roman" w:eastAsia="Calibri" w:hAnsi="Times New Roman" w:cs="Times New Roman"/>
          <w:sz w:val="12"/>
          <w:szCs w:val="12"/>
        </w:rPr>
        <w:t>предусмотрено</w:t>
      </w:r>
      <w:proofErr w:type="gramStart"/>
      <w:r w:rsidRPr="00E83461">
        <w:rPr>
          <w:rFonts w:ascii="Times New Roman" w:eastAsia="Calibri" w:hAnsi="Times New Roman" w:cs="Times New Roman"/>
          <w:sz w:val="12"/>
          <w:szCs w:val="12"/>
        </w:rPr>
        <w:t>.П</w:t>
      </w:r>
      <w:proofErr w:type="gramEnd"/>
      <w:r w:rsidRPr="00E83461">
        <w:rPr>
          <w:rFonts w:ascii="Times New Roman" w:eastAsia="Calibri" w:hAnsi="Times New Roman" w:cs="Times New Roman"/>
          <w:sz w:val="12"/>
          <w:szCs w:val="12"/>
        </w:rPr>
        <w:t>роект</w:t>
      </w:r>
      <w:proofErr w:type="spellEnd"/>
      <w:r w:rsidRPr="00E83461">
        <w:rPr>
          <w:rFonts w:ascii="Times New Roman" w:eastAsia="Calibri" w:hAnsi="Times New Roman" w:cs="Times New Roman"/>
          <w:sz w:val="12"/>
          <w:szCs w:val="12"/>
        </w:rPr>
        <w:t xml:space="preserve"> межевания территории является неотъемлемой частью проекта планировки территории. Каталоги координат образуемых земельных участков являются приложением к чертежу межевания территории, </w:t>
      </w:r>
      <w:proofErr w:type="gramStart"/>
      <w:r w:rsidRPr="00E83461">
        <w:rPr>
          <w:rFonts w:ascii="Times New Roman" w:eastAsia="Calibri" w:hAnsi="Times New Roman" w:cs="Times New Roman"/>
          <w:sz w:val="12"/>
          <w:szCs w:val="12"/>
        </w:rPr>
        <w:t>выполненном</w:t>
      </w:r>
      <w:proofErr w:type="gramEnd"/>
      <w:r w:rsidRPr="00E83461">
        <w:rPr>
          <w:rFonts w:ascii="Times New Roman" w:eastAsia="Calibri" w:hAnsi="Times New Roman" w:cs="Times New Roman"/>
          <w:sz w:val="12"/>
          <w:szCs w:val="12"/>
        </w:rPr>
        <w:t xml:space="preserve"> в М 1:2000.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Охранные зоны установлены в целях обеспечения безопасности и создания необходимых условий для эксплуатации проектируемого объекта.</w:t>
      </w:r>
    </w:p>
    <w:p w:rsidR="00E83461" w:rsidRPr="00E83461" w:rsidRDefault="00E83461" w:rsidP="00E8346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E83461">
        <w:rPr>
          <w:rFonts w:ascii="Times New Roman" w:eastAsia="Calibri" w:hAnsi="Times New Roman" w:cs="Times New Roman"/>
          <w:b/>
          <w:i/>
          <w:sz w:val="12"/>
          <w:szCs w:val="12"/>
        </w:rPr>
        <w:t>Основные технико-экономические показатели проекта межевания территории.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3"/>
        <w:gridCol w:w="3193"/>
        <w:gridCol w:w="850"/>
        <w:gridCol w:w="709"/>
        <w:gridCol w:w="1276"/>
        <w:gridCol w:w="992"/>
      </w:tblGrid>
      <w:tr w:rsidR="00E83461" w:rsidRPr="00E83461" w:rsidTr="00337C6E">
        <w:tc>
          <w:tcPr>
            <w:tcW w:w="493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proofErr w:type="gramStart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193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850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Единица измерений</w:t>
            </w:r>
          </w:p>
        </w:tc>
        <w:tc>
          <w:tcPr>
            <w:tcW w:w="709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Площадь</w:t>
            </w:r>
          </w:p>
        </w:tc>
        <w:tc>
          <w:tcPr>
            <w:tcW w:w="1276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Местоположение</w:t>
            </w:r>
          </w:p>
        </w:tc>
        <w:tc>
          <w:tcPr>
            <w:tcW w:w="992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Современное состояние</w:t>
            </w:r>
          </w:p>
        </w:tc>
      </w:tr>
      <w:tr w:rsidR="00E83461" w:rsidRPr="00E83461" w:rsidTr="00337C6E">
        <w:tc>
          <w:tcPr>
            <w:tcW w:w="493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193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E83461" w:rsidRPr="00E83461" w:rsidTr="00337C6E">
        <w:tc>
          <w:tcPr>
            <w:tcW w:w="493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193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</w:t>
            </w:r>
            <w:proofErr w:type="gramEnd"/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подлежащая межеванию (всего)</w:t>
            </w:r>
          </w:p>
        </w:tc>
        <w:tc>
          <w:tcPr>
            <w:tcW w:w="850" w:type="dxa"/>
            <w:vMerge w:val="restart"/>
            <w:vAlign w:val="center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га</w:t>
            </w:r>
          </w:p>
        </w:tc>
        <w:tc>
          <w:tcPr>
            <w:tcW w:w="709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8,54</w:t>
            </w:r>
          </w:p>
        </w:tc>
        <w:tc>
          <w:tcPr>
            <w:tcW w:w="1276" w:type="dxa"/>
            <w:vMerge w:val="restart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область,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район,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поселение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</w:p>
        </w:tc>
        <w:tc>
          <w:tcPr>
            <w:tcW w:w="992" w:type="dxa"/>
            <w:vMerge w:val="restart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Земли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сельскохозяйственного назначения</w:t>
            </w:r>
          </w:p>
        </w:tc>
      </w:tr>
      <w:tr w:rsidR="00E83461" w:rsidRPr="00E83461" w:rsidTr="00337C6E">
        <w:tc>
          <w:tcPr>
            <w:tcW w:w="493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193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межевания земель Администрации Сергиевского района,</w:t>
            </w:r>
          </w:p>
        </w:tc>
        <w:tc>
          <w:tcPr>
            <w:tcW w:w="850" w:type="dxa"/>
            <w:vMerge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0,03</w:t>
            </w:r>
          </w:p>
        </w:tc>
        <w:tc>
          <w:tcPr>
            <w:tcW w:w="1276" w:type="dxa"/>
            <w:vMerge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83461" w:rsidRPr="00E83461" w:rsidTr="00337C6E">
        <w:tc>
          <w:tcPr>
            <w:tcW w:w="493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193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Территория межевания земель в собственности юридических лиц</w:t>
            </w:r>
          </w:p>
        </w:tc>
        <w:tc>
          <w:tcPr>
            <w:tcW w:w="850" w:type="dxa"/>
          </w:tcPr>
          <w:p w:rsidR="00E83461" w:rsidRPr="00E83461" w:rsidRDefault="00E83461" w:rsidP="00E8346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га</w:t>
            </w:r>
          </w:p>
        </w:tc>
        <w:tc>
          <w:tcPr>
            <w:tcW w:w="709" w:type="dxa"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3461">
              <w:rPr>
                <w:rFonts w:ascii="Times New Roman" w:eastAsia="Calibri" w:hAnsi="Times New Roman" w:cs="Times New Roman"/>
                <w:sz w:val="12"/>
                <w:szCs w:val="12"/>
              </w:rPr>
              <w:t>8,15</w:t>
            </w:r>
          </w:p>
        </w:tc>
        <w:tc>
          <w:tcPr>
            <w:tcW w:w="1276" w:type="dxa"/>
            <w:vMerge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E83461" w:rsidRPr="00E83461" w:rsidRDefault="00E83461" w:rsidP="00E8346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83461" w:rsidRPr="00E83461" w:rsidRDefault="00E83461" w:rsidP="00E8346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83461">
        <w:rPr>
          <w:rFonts w:ascii="Times New Roman" w:eastAsia="Calibri" w:hAnsi="Times New Roman" w:cs="Times New Roman"/>
          <w:sz w:val="12"/>
          <w:szCs w:val="12"/>
        </w:rPr>
        <w:t>Проект межевания территории является основанием для установления границ земельных участков на местности, закрепления их межевыми знаками и регистрации в установленном порядке.</w:t>
      </w:r>
    </w:p>
    <w:p w:rsidR="00E83461" w:rsidRPr="00E83461" w:rsidRDefault="005F4067" w:rsidP="00E8346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27275" cy="4684143"/>
            <wp:effectExtent l="0" t="0" r="0" b="0"/>
            <wp:docPr id="8" name="Рисунок 8" descr="C:\Users\Urist\AppData\Local\Microsoft\Windows\Temporary Internet Files\Content.Word\1 Чертеж ПМТ Кали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rist\AppData\Local\Microsoft\Windows\Temporary Internet Files\Content.Word\1 Чертеж ПМТ Калинов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9" t="3428"/>
                    <a:stretch/>
                  </pic:blipFill>
                  <pic:spPr bwMode="auto">
                    <a:xfrm>
                      <a:off x="0" y="0"/>
                      <a:ext cx="4727608" cy="468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180" w:rsidRDefault="005F406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35902" cy="3174521"/>
            <wp:effectExtent l="0" t="0" r="0" b="0"/>
            <wp:docPr id="9" name="Рисунок 9" descr="C:\Users\Urist\AppData\Local\Microsoft\Windows\Temporary Internet Files\Content.Word\2 Чертеж ПМТ Кали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rist\AppData\Local\Microsoft\Windows\Temporary Internet Files\Content.Word\2 Чертеж ПМТ Калинов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9" r="2626"/>
                    <a:stretch/>
                  </pic:blipFill>
                  <pic:spPr bwMode="auto">
                    <a:xfrm>
                      <a:off x="0" y="0"/>
                      <a:ext cx="4736234" cy="317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180" w:rsidRDefault="005F406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35902" cy="3424687"/>
            <wp:effectExtent l="0" t="0" r="0" b="0"/>
            <wp:docPr id="10" name="Рисунок 10" descr="C:\Users\Urist\AppData\Local\Microsoft\Windows\Temporary Internet Files\Content.Word\3 Чертеж ПМТ Кали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rist\AppData\Local\Microsoft\Windows\Temporary Internet Files\Content.Word\3 Чертеж ПМТ Калинов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r="3030"/>
                    <a:stretch/>
                  </pic:blipFill>
                  <pic:spPr bwMode="auto">
                    <a:xfrm>
                      <a:off x="0" y="0"/>
                      <a:ext cx="4736233" cy="342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180" w:rsidRDefault="005F406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1781" cy="3019212"/>
            <wp:effectExtent l="0" t="0" r="0" b="0"/>
            <wp:docPr id="11" name="Рисунок 11" descr="C:\Users\Urist\AppData\Local\Microsoft\Windows\Temporary Internet Files\Content.Word\4 Чертеж ПМТ Кали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rist\AppData\Local\Microsoft\Windows\Temporary Internet Files\Content.Word\4 Чертеж ПМТ Калинов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6" r="3434"/>
                    <a:stretch/>
                  </pic:blipFill>
                  <pic:spPr bwMode="auto">
                    <a:xfrm>
                      <a:off x="0" y="0"/>
                      <a:ext cx="4762117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D8A" w:rsidRPr="00374FBC" w:rsidRDefault="00374FBC" w:rsidP="00374FB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74FBC">
        <w:rPr>
          <w:rFonts w:ascii="Times New Roman" w:eastAsia="Calibri" w:hAnsi="Times New Roman" w:cs="Times New Roman"/>
          <w:i/>
          <w:sz w:val="12"/>
          <w:szCs w:val="12"/>
        </w:rPr>
        <w:t>Приложение №1 к Чертежу межевания территории</w:t>
      </w:r>
    </w:p>
    <w:p w:rsidR="00E27D8A" w:rsidRPr="00374FBC" w:rsidRDefault="00374FBC" w:rsidP="00374F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4FBC">
        <w:rPr>
          <w:rFonts w:ascii="Times New Roman" w:eastAsia="Calibri" w:hAnsi="Times New Roman" w:cs="Times New Roman"/>
          <w:b/>
          <w:sz w:val="12"/>
          <w:szCs w:val="12"/>
        </w:rPr>
        <w:t>Экспликация образуемых земельных участков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823"/>
        <w:gridCol w:w="851"/>
        <w:gridCol w:w="850"/>
        <w:gridCol w:w="1276"/>
        <w:gridCol w:w="992"/>
        <w:gridCol w:w="1134"/>
        <w:gridCol w:w="567"/>
        <w:gridCol w:w="567"/>
      </w:tblGrid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proofErr w:type="gramStart"/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823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номер кадастрового квартала</w:t>
            </w:r>
          </w:p>
        </w:tc>
        <w:tc>
          <w:tcPr>
            <w:tcW w:w="851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 ЗУ</w:t>
            </w:r>
          </w:p>
        </w:tc>
        <w:tc>
          <w:tcPr>
            <w:tcW w:w="850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ЗУ</w:t>
            </w:r>
          </w:p>
        </w:tc>
        <w:tc>
          <w:tcPr>
            <w:tcW w:w="1276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правообладателей земельного участка</w:t>
            </w:r>
          </w:p>
        </w:tc>
        <w:tc>
          <w:tcPr>
            <w:tcW w:w="992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категория земель</w:t>
            </w:r>
          </w:p>
        </w:tc>
        <w:tc>
          <w:tcPr>
            <w:tcW w:w="1134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Условный номер земельного участка</w:t>
            </w:r>
          </w:p>
        </w:tc>
        <w:tc>
          <w:tcPr>
            <w:tcW w:w="567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площадь кв.м.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угодья</w:t>
            </w:r>
          </w:p>
        </w:tc>
      </w:tr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Калиновка</w:t>
            </w:r>
          </w:p>
        </w:tc>
        <w:tc>
          <w:tcPr>
            <w:tcW w:w="992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2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63:31:1601001:28</w:t>
            </w:r>
          </w:p>
        </w:tc>
        <w:tc>
          <w:tcPr>
            <w:tcW w:w="850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площадка КП</w:t>
            </w:r>
          </w:p>
        </w:tc>
        <w:tc>
          <w:tcPr>
            <w:tcW w:w="1276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:28/чзу</w:t>
            </w:r>
            <w:proofErr w:type="gramStart"/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1296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пашня</w:t>
            </w:r>
          </w:p>
        </w:tc>
      </w:tr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2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63:31:1601001:28</w:t>
            </w:r>
          </w:p>
        </w:tc>
        <w:tc>
          <w:tcPr>
            <w:tcW w:w="850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канализационная труба</w:t>
            </w:r>
          </w:p>
        </w:tc>
        <w:tc>
          <w:tcPr>
            <w:tcW w:w="1276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:28/чзу</w:t>
            </w:r>
            <w:proofErr w:type="gramStart"/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44218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пашня</w:t>
            </w:r>
          </w:p>
        </w:tc>
      </w:tr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2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63:31:1601001</w:t>
            </w:r>
          </w:p>
        </w:tc>
        <w:tc>
          <w:tcPr>
            <w:tcW w:w="851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63:31:1601001:28</w:t>
            </w:r>
          </w:p>
        </w:tc>
        <w:tc>
          <w:tcPr>
            <w:tcW w:w="850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смотровой колодец</w:t>
            </w:r>
          </w:p>
        </w:tc>
        <w:tc>
          <w:tcPr>
            <w:tcW w:w="1276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ООО "Европейские биологические технологии (собственность)</w:t>
            </w:r>
          </w:p>
        </w:tc>
        <w:tc>
          <w:tcPr>
            <w:tcW w:w="992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1134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:28/чзу3(1-16)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пашня</w:t>
            </w:r>
          </w:p>
        </w:tc>
      </w:tr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2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63:31:0000000:624</w:t>
            </w:r>
          </w:p>
        </w:tc>
        <w:tc>
          <w:tcPr>
            <w:tcW w:w="850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канализационная труба</w:t>
            </w:r>
          </w:p>
        </w:tc>
        <w:tc>
          <w:tcPr>
            <w:tcW w:w="1276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:624/чзу</w:t>
            </w:r>
            <w:proofErr w:type="gramStart"/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19718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пашня</w:t>
            </w:r>
          </w:p>
        </w:tc>
      </w:tr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2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63:31:0000000:624</w:t>
            </w:r>
          </w:p>
        </w:tc>
        <w:tc>
          <w:tcPr>
            <w:tcW w:w="850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смотровой колодец</w:t>
            </w:r>
          </w:p>
        </w:tc>
        <w:tc>
          <w:tcPr>
            <w:tcW w:w="1276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:624/чзу</w:t>
            </w:r>
            <w:proofErr w:type="gramStart"/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(1-8)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пашня</w:t>
            </w:r>
          </w:p>
        </w:tc>
      </w:tr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23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63:31:1601001 63:31:1601003</w:t>
            </w:r>
          </w:p>
        </w:tc>
        <w:tc>
          <w:tcPr>
            <w:tcW w:w="851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63:31:0000000:624</w:t>
            </w:r>
          </w:p>
        </w:tc>
        <w:tc>
          <w:tcPr>
            <w:tcW w:w="850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канализационная труба</w:t>
            </w:r>
          </w:p>
        </w:tc>
        <w:tc>
          <w:tcPr>
            <w:tcW w:w="1276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:624/чзу3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823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пастбище</w:t>
            </w:r>
          </w:p>
        </w:tc>
      </w:tr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2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63:31:1601001</w:t>
            </w:r>
          </w:p>
        </w:tc>
        <w:tc>
          <w:tcPr>
            <w:tcW w:w="851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63:31:0000000:624</w:t>
            </w:r>
          </w:p>
        </w:tc>
        <w:tc>
          <w:tcPr>
            <w:tcW w:w="850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смотровой колодец</w:t>
            </w:r>
          </w:p>
        </w:tc>
        <w:tc>
          <w:tcPr>
            <w:tcW w:w="1276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:624/чзу</w:t>
            </w:r>
            <w:proofErr w:type="gramStart"/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пастбище</w:t>
            </w:r>
          </w:p>
        </w:tc>
      </w:tr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63:31:1601003</w:t>
            </w:r>
          </w:p>
        </w:tc>
        <w:tc>
          <w:tcPr>
            <w:tcW w:w="851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63:31:1601003:28</w:t>
            </w:r>
          </w:p>
        </w:tc>
        <w:tc>
          <w:tcPr>
            <w:tcW w:w="850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канализационная труба</w:t>
            </w:r>
          </w:p>
        </w:tc>
        <w:tc>
          <w:tcPr>
            <w:tcW w:w="1276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ООО "Европейские биологические технологии (собственность)</w:t>
            </w:r>
          </w:p>
        </w:tc>
        <w:tc>
          <w:tcPr>
            <w:tcW w:w="992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земли промышленности</w:t>
            </w:r>
          </w:p>
        </w:tc>
        <w:tc>
          <w:tcPr>
            <w:tcW w:w="1134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:28/чзу</w:t>
            </w:r>
            <w:proofErr w:type="gramStart"/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15467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прочие</w:t>
            </w:r>
          </w:p>
        </w:tc>
      </w:tr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2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63:31:1601003:28</w:t>
            </w:r>
          </w:p>
        </w:tc>
        <w:tc>
          <w:tcPr>
            <w:tcW w:w="850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смотровой колодец</w:t>
            </w:r>
          </w:p>
        </w:tc>
        <w:tc>
          <w:tcPr>
            <w:tcW w:w="1276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:28/чзу</w:t>
            </w:r>
            <w:proofErr w:type="gramStart"/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(1-8)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прочие</w:t>
            </w:r>
          </w:p>
        </w:tc>
      </w:tr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2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канализационная труба</w:t>
            </w:r>
          </w:p>
        </w:tc>
        <w:tc>
          <w:tcPr>
            <w:tcW w:w="1276" w:type="dxa"/>
            <w:vMerge w:val="restart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Сергиевского района (земли неразграниченной государственной собственности)</w:t>
            </w:r>
          </w:p>
        </w:tc>
        <w:tc>
          <w:tcPr>
            <w:tcW w:w="992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прочие</w:t>
            </w:r>
          </w:p>
        </w:tc>
      </w:tr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2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смотровой колодец</w:t>
            </w:r>
          </w:p>
        </w:tc>
        <w:tc>
          <w:tcPr>
            <w:tcW w:w="1276" w:type="dxa"/>
            <w:vMerge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1134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прочие</w:t>
            </w:r>
          </w:p>
        </w:tc>
      </w:tr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канализационная труба</w:t>
            </w:r>
          </w:p>
        </w:tc>
        <w:tc>
          <w:tcPr>
            <w:tcW w:w="1276" w:type="dxa"/>
            <w:vMerge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:ЗУ3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пастбище</w:t>
            </w:r>
          </w:p>
        </w:tc>
      </w:tr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13</w:t>
            </w:r>
          </w:p>
        </w:tc>
        <w:tc>
          <w:tcPr>
            <w:tcW w:w="82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смотровой колодец</w:t>
            </w:r>
          </w:p>
        </w:tc>
        <w:tc>
          <w:tcPr>
            <w:tcW w:w="1276" w:type="dxa"/>
            <w:vMerge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:ЗУ</w:t>
            </w:r>
            <w:proofErr w:type="gramStart"/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2958</w:t>
            </w:r>
          </w:p>
        </w:tc>
        <w:tc>
          <w:tcPr>
            <w:tcW w:w="567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пастбище</w:t>
            </w:r>
          </w:p>
        </w:tc>
      </w:tr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2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канализационная труба</w:t>
            </w:r>
          </w:p>
        </w:tc>
        <w:tc>
          <w:tcPr>
            <w:tcW w:w="1276" w:type="dxa"/>
            <w:vMerge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:ЗУ5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пастбще</w:t>
            </w:r>
            <w:proofErr w:type="spellEnd"/>
          </w:p>
        </w:tc>
      </w:tr>
      <w:tr w:rsidR="00AA1D8E" w:rsidRPr="00374FBC" w:rsidTr="00AA1D8E">
        <w:trPr>
          <w:trHeight w:val="20"/>
        </w:trPr>
        <w:tc>
          <w:tcPr>
            <w:tcW w:w="45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74FB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85433</w:t>
            </w:r>
          </w:p>
        </w:tc>
        <w:tc>
          <w:tcPr>
            <w:tcW w:w="567" w:type="dxa"/>
            <w:noWrap/>
            <w:hideMark/>
          </w:tcPr>
          <w:p w:rsidR="00374FBC" w:rsidRPr="00374FBC" w:rsidRDefault="00374FBC" w:rsidP="00374FB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27D8A" w:rsidRDefault="00E27D8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3200" w:rsidRPr="00374FBC" w:rsidRDefault="00023200" w:rsidP="000232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74FBC">
        <w:rPr>
          <w:rFonts w:ascii="Times New Roman" w:eastAsia="Calibri" w:hAnsi="Times New Roman" w:cs="Times New Roman"/>
          <w:i/>
          <w:sz w:val="12"/>
          <w:szCs w:val="12"/>
        </w:rPr>
        <w:t>Приложение 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374FBC">
        <w:rPr>
          <w:rFonts w:ascii="Times New Roman" w:eastAsia="Calibri" w:hAnsi="Times New Roman" w:cs="Times New Roman"/>
          <w:i/>
          <w:sz w:val="12"/>
          <w:szCs w:val="12"/>
        </w:rPr>
        <w:t xml:space="preserve"> к Чертежу межевания территории</w:t>
      </w:r>
    </w:p>
    <w:p w:rsidR="00E27D8A" w:rsidRPr="00023200" w:rsidRDefault="00023200" w:rsidP="00023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23200">
        <w:rPr>
          <w:rFonts w:ascii="Times New Roman" w:eastAsia="Calibri" w:hAnsi="Times New Roman" w:cs="Times New Roman"/>
          <w:b/>
          <w:sz w:val="12"/>
          <w:szCs w:val="12"/>
        </w:rPr>
        <w:t>Система координат: СК кадастрового района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2843"/>
        <w:gridCol w:w="2403"/>
        <w:gridCol w:w="2267"/>
      </w:tblGrid>
      <w:tr w:rsidR="00023200" w:rsidRPr="00023200" w:rsidTr="00AA1D8E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Условный номер части земельного участка</w:t>
            </w: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63:31:1601001:28/чзу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Площадь - 1296кв.м.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 w:val="restart"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обозначение характерных точек границ</w:t>
            </w:r>
          </w:p>
        </w:tc>
        <w:tc>
          <w:tcPr>
            <w:tcW w:w="4670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координаты,</w:t>
            </w:r>
            <w:r w:rsidR="00076B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5961427,26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249463,7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5961439,76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249497,46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5961406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249509,96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5961393,5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249476,2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5961427,26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249463,7</w:t>
            </w:r>
          </w:p>
        </w:tc>
      </w:tr>
      <w:tr w:rsidR="00023200" w:rsidRPr="00023200" w:rsidTr="00AA1D8E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Условный номер части земельного участка</w:t>
            </w: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63:31:1601001:28/чзу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Площадь - 44218кв.м.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 w:val="restart"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обозначение характерных точек границ</w:t>
            </w:r>
          </w:p>
        </w:tc>
        <w:tc>
          <w:tcPr>
            <w:tcW w:w="4670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координаты,</w:t>
            </w:r>
            <w:r w:rsidR="00076B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5961406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249509,96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5962027,2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250581,39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5962060,8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250567,58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5961439,76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249497,46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5961456,09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249557,71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5961456,93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249557,17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5961457,47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249558,01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5961456,63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249558,55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5961493,64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249622,64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5961494,48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249622,1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5961495,03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249622,94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5961494,19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249623,48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5961531,14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249687,61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5961531,98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249687,06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5961532,52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249687,9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5961531,68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249688,44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5961568,66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249752,53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5961569,5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249751,99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5961570,04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249752,83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5961569,2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249753,37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5961606,18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249817,49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5961607,02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249816,94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5961607,56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249817,78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5961606,72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249818,33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5961643,67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249882,38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5961644,51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249881,84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5961645,06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249882,68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5961644,22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249883,22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5961681,2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249947,36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5961682,04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249946,81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5961682,59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249947,65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5961681,75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249948,19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5961718,71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250012,29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5961719,55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250011,75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5961720,09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250012,59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5961719,25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250013,13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5961756,22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250077,25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5961757,06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250076,71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5961757,6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250077,55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5961756,76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250078,09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5961793,76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250142,18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5961794,6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250141,64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5961795,15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250142,48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5961794,31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250143,02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5961831,25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250207,11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5961832,09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250206,56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5961832,63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250207,4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5961831,79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250207,95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5961868,8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250272,09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5961869,64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250271,55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5961870,18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250272,39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5961869,34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250272,93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5961906,32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250337,01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5961907,16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250336,47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5961907,71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250337,31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5961906,87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250337,85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5961943,82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250401,96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5961944,65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250401,42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5961945,2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250402,26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5961944,36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250402,8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5961981,33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250466,88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5961982,17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250466,33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5961982,72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250467,17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5961981,88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250467,71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5962018,86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250531,82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5962019,7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250531,28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5962020,24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250532,11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5962019,41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250532,66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5962018,86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250531,82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5961718,71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250012,29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5961719,55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250011,75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5961720,09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250012,59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5961719,25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250013,13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5961756,22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250077,25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5961757,06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250076,71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5961757,6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250077,55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5961756,76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250078,09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5961793,76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250142,18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5961794,6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250141,64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5961795,15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250142,48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5961794,31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250143,02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5961831,25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250207,11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5961832,09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250206,56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5961832,63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250207,4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5961831,79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250207,95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5961868,8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250272,09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5961869,64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250271,55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5961870,18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250272,39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5961869,34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250272,93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5961906,32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250337,01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5961907,16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250336,47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5961907,71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250337,31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5961906,87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250337,85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5961943,82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250401,96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5961944,65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250401,42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5961945,2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250402,26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5961944,36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250402,8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5961981,33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250466,88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5961982,17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250466,33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5961982,72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250467,17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5961981,88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250467,71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5962018,86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250531,82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5962019,7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250531,28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5962020,24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250532,11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5962019,41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250532,66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5962018,86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250531,82</w:t>
            </w:r>
          </w:p>
        </w:tc>
      </w:tr>
      <w:tr w:rsidR="00023200" w:rsidRPr="00023200" w:rsidTr="00AA1D8E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Условный номер части земельного участка</w:t>
            </w: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63:31:1601001:28/чзу3(1-16)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Площадь - 16кв.м.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 w:val="restart"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обозначение характерных точек границ</w:t>
            </w:r>
          </w:p>
        </w:tc>
        <w:tc>
          <w:tcPr>
            <w:tcW w:w="4670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координаты,</w:t>
            </w:r>
            <w:r w:rsidR="00076B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:28/чзу3(1)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5961456,09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249557,71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5961456,93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249557,17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5961457,47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249558,01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5961456,63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249558,55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:28/чзу3(2)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5961493,64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249622,64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5961494,48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249622,1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5961495,03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249622,94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5961494,19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249623,48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:28/чзу3(3)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5961531,14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249687,61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5961531,98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249687,06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5961532,52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249687,9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5961531,68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249688,44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:28/чзу3(4)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5961568,66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249752,53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5961569,5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249751,99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5961570,04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249752,83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5961569,2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249753,37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:28/чзу3(5)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5961606,18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249817,49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5961607,02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249816,94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5961607,56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249817,78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5961606,72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249818,33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:28/чзу3(6)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5961643,67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249882,38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5961644,51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249881,84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5961645,06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249882,68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5961644,22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249883,22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:28/чзу3(7)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5961681,2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249947,36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5961682,04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249946,81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5961682,59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249947,65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5961681,75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249948,19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:28/чзу3(8)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5961718,71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250012,29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5961719,55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250011,75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5961720,09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250012,59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5961719,25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250013,13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:28/чзу3(9)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5961756,22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250077,25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5961757,06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250076,71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5961757,6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250077,55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5961756,76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250078,09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:28/чзу3(10)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5961793,76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250142,18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5961794,6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250141,64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5961795,15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250142,48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5961794,31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250143,02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:28/чзу3(11)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5961831,25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250207,11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5961832,09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250206,56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5961832,63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250207,4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5961831,79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250207,95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:28/чзу3(12)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5961868,8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250272,09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5961869,64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250271,55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5961870,18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250272,39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5961869,34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250272,93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:28/чзу3(13)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5961906,32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250337,01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5961907,16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250336,47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5961907,71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250337,31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5961906,87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250337,85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:28/чзу3(14)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5961943,82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250401,96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5961944,65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250401,42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5961945,2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250402,26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5961944,36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250402,8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:28/чзу3(15)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5961981,33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250466,88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5961982,17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250466,33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5961982,72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250467,17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5961981,88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250467,71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:28/чзу3(16)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5962018,86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250531,82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5962019,7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250531,28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5962020,24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250532,11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5962019,41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250532,66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5962018,86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250531,82</w:t>
            </w:r>
          </w:p>
        </w:tc>
      </w:tr>
      <w:tr w:rsidR="00023200" w:rsidRPr="00023200" w:rsidTr="00AA1D8E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Условный номер земельного участка</w:t>
            </w: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63:31:0000000:ЗУ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Площадь - 217кв.м.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 w:val="restart"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обозначение характерных точек границ</w:t>
            </w:r>
          </w:p>
        </w:tc>
        <w:tc>
          <w:tcPr>
            <w:tcW w:w="4670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координаты,</w:t>
            </w:r>
            <w:r w:rsidR="00076B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5962027,21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250581,39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5962030,24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250586,63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5962063,84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250572,83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5962060,81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250567,58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5962027,21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250581,39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5962043,84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250575,12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5962044,68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250574,57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5962045,22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250575,41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5962044,38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250575,96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5962043,84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250575,12</w:t>
            </w:r>
          </w:p>
        </w:tc>
      </w:tr>
      <w:tr w:rsidR="00023200" w:rsidRPr="00023200" w:rsidTr="00AA1D8E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Условный номер земельного участка</w:t>
            </w: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63:31:0000000:ЗУ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Площадь - 1кв.м.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 w:val="restart"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обозначение характерных точек границ</w:t>
            </w:r>
          </w:p>
        </w:tc>
        <w:tc>
          <w:tcPr>
            <w:tcW w:w="4670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координаты,</w:t>
            </w:r>
            <w:r w:rsidR="00076B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5962044,68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250574,57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5962045,22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250575,41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5962044,38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250575,96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5962043,84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250575,12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5962044,68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250574,57</w:t>
            </w:r>
          </w:p>
        </w:tc>
      </w:tr>
      <w:tr w:rsidR="00023200" w:rsidRPr="00023200" w:rsidTr="00AA1D8E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Условный номер части земельного участка</w:t>
            </w: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63:31:0000000:624/чзу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Площадь - 19718кв.м.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 w:val="restart"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обозначение характерных точек границ</w:t>
            </w:r>
          </w:p>
        </w:tc>
        <w:tc>
          <w:tcPr>
            <w:tcW w:w="4670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координаты,</w:t>
            </w:r>
            <w:r w:rsidR="00076BB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5962030,08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250586,7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5962120,23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250742,24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5962478,7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250838,38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5962510,97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250816,48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5962505,84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250808,39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5962143,95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250711,33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5962063,65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250572,91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5962056,38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250596,79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5962057,22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250596,25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5962057,76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250597,09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5962056,93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250597,63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5962093,9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250661,71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5962094,73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250661,17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5962095,28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250662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5962094,44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250662,55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5962131,47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250726,56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5962132,31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250726,02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5962132,85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250726,86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5962132,02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250727,4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5962203,93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250746,57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5962204,2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250745,61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5962205,17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250745,87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5962204,9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250746,84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5962203,93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250746,57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5962276,41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250766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5962276,68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250765,03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5962277,64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250765,3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5962277,37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250766,26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5962348,81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250785,41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5962349,06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250784,44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5962350,03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250784,69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5962349,78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250785,66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5962421,32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250804,86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5962421,57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250803,89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5962422,54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250804,15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113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5962422,28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250805,11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5962493,6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250823,84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5962494,44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250823,29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5962494,99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250824,12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5962494,15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250824,67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5962493,6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250823,84</w:t>
            </w:r>
          </w:p>
        </w:tc>
      </w:tr>
      <w:tr w:rsidR="00023200" w:rsidRPr="00023200" w:rsidTr="00AA1D8E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Условный номер части земельного участка</w:t>
            </w: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63:31:0000000:624/чзу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(1-8)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Площадь - 8кв.м.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 w:val="restart"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обозначение характерных точек границ</w:t>
            </w:r>
          </w:p>
        </w:tc>
        <w:tc>
          <w:tcPr>
            <w:tcW w:w="4670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координаты,</w:t>
            </w:r>
            <w:r w:rsidR="007515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:624/чзу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(1)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5962056,38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250596,79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5962057,22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250596,25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5962057,76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250597,09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5962056,93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250597,63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:624/чзу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(2)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5962093,9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250661,71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5962094,73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250661,17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5962095,28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250662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5962094,44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250662,55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:624/чзу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(3)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5962131,47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250726,56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5962132,31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250726,02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5962132,85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250726,86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5962132,02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250727,4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:624/чзу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(4)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5962203,93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250746,57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5962204,2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250745,61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5962205,17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250745,87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5962204,9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250746,84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:624/чзу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(5)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5962203,93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250746,57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5962276,41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250766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5962276,68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250765,03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5962277,64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250765,3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5962277,37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250766,26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:624/чзу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(6)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5962348,81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250785,41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5962349,06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250784,44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5962350,03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250784,69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5962349,78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250785,66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:624/чзу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(7)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5962421,32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250804,86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5962421,57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250803,89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5962422,54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250804,15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5962422,28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250805,11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:624/чзу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(8)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5962493,6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250823,84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5962494,44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250823,29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5962494,99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250824,12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5962494,15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250824,67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5962493,6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250823,84</w:t>
            </w:r>
          </w:p>
        </w:tc>
      </w:tr>
      <w:tr w:rsidR="00023200" w:rsidRPr="00023200" w:rsidTr="00AA1D8E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Условный номер земельного участка</w:t>
            </w: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63:31:0000000:ЗУ3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Площадь - 701кв.м.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 w:val="restart"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обозначение характерных точек границ</w:t>
            </w:r>
          </w:p>
        </w:tc>
        <w:tc>
          <w:tcPr>
            <w:tcW w:w="4670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координаты,</w:t>
            </w:r>
            <w:r w:rsidR="007515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5962521,52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250833,09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5962491,36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250852,75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5962482,97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250839,53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5962478,7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250838,39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5962510,97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250816,49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5962521,52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250833,09</w:t>
            </w:r>
          </w:p>
        </w:tc>
      </w:tr>
      <w:tr w:rsidR="00023200" w:rsidRPr="00023200" w:rsidTr="00AA1D8E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Условный номер части земельного участка</w:t>
            </w: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63:31:0000000:624/чзу3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Площадь - 823кв.м.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 w:val="restart"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обозначение характерных точек границ</w:t>
            </w:r>
          </w:p>
        </w:tc>
        <w:tc>
          <w:tcPr>
            <w:tcW w:w="4670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координаты,</w:t>
            </w:r>
            <w:r w:rsidR="007515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5962491,36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250852,76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5962503,61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250872,04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125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5962517,18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250863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5962534,01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250852,76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5962521,52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250833,1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5962491,36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250852,76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5962507,6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250845,81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5962508,44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250845,27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5962508,99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250846,12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5962508,14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250846,66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5962507,6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250845,81</w:t>
            </w:r>
          </w:p>
        </w:tc>
      </w:tr>
      <w:tr w:rsidR="00023200" w:rsidRPr="00023200" w:rsidTr="00AA1D8E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Условный номер части земельного участка</w:t>
            </w: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63:31:0000000:624/чзу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Площадь - 1кв.м.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 w:val="restart"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обозначение характерных точек границ</w:t>
            </w:r>
          </w:p>
        </w:tc>
        <w:tc>
          <w:tcPr>
            <w:tcW w:w="4670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координаты,</w:t>
            </w:r>
            <w:r w:rsidR="007515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5962508,44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250845,27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5962508,99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250846,12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5962508,14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250846,66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5962507,6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250845,81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129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5962508,44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250845,27</w:t>
            </w:r>
          </w:p>
        </w:tc>
      </w:tr>
      <w:tr w:rsidR="00023200" w:rsidRPr="00023200" w:rsidTr="00AA1D8E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Условный номер части земельного участка</w:t>
            </w: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63:31:1601003:28/чзу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Площадь - 15467кв.м.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 w:val="restart"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обозначение характерных точек границ</w:t>
            </w:r>
          </w:p>
        </w:tc>
        <w:tc>
          <w:tcPr>
            <w:tcW w:w="4670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координаты,</w:t>
            </w:r>
            <w:r w:rsidR="0075157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5962525,77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250906,93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5962545,95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250938,73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5962770,08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250796,01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5962816,37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250772,7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5962842,23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250800,7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5962859,16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250847,54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5962873,07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250847,25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5962876,45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250787,13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5962827,09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250727,3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5962753,19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250764,21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5962750,55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250765,69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5962636,89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250837,64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5962590,8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250866,82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5962578,08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250877,91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5962575,48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250880,17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5962543,63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250902,43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5962544,47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250901,88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5962545,01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250902,72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5962544,18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250903,26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5962605,92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250860,63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5962606,76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250860,09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5962607,31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250860,93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5962606,47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250861,47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5962668,16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250818,84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5962669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250818,3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5962669,54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250819,13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5962668,71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250819,68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5962734,15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250783,14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5962734,98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250782,59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5962735,53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250783,43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5962734,69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250783,97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5962760,94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250779,97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5962761,77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250779,42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5962762,32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250780,25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5962761,48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250780,8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5962827,9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250746,5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5962828,73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250745,95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5962829,28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250746,78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5962828,44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250747,33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5962857,73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250792,44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5962858,57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250791,89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5962859,11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250792,73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5962858,28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250793,27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5962870,98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250829,11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5962871,81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250828,57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5962872,36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250829,4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178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5962871,52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250829,95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5962870,98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250829,11</w:t>
            </w:r>
          </w:p>
        </w:tc>
      </w:tr>
      <w:tr w:rsidR="00023200" w:rsidRPr="00023200" w:rsidTr="00AA1D8E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Условный номер части земельного участка</w:t>
            </w: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63:31:1601003:28/чзу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(1-8)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Площадь - 8кв.м.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 w:val="restart"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обозначение характерных точек границ</w:t>
            </w:r>
          </w:p>
        </w:tc>
        <w:tc>
          <w:tcPr>
            <w:tcW w:w="4670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координаты,</w:t>
            </w:r>
            <w:r w:rsidR="00795E3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(1)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5962543,63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250902,43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5962544,47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250901,88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5962545,01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250902,72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5962544,18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250903,26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(2)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5962605,92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250860,63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5962606,76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250860,09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5962607,31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250860,93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5962606,47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250861,47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(3)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5962668,16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250818,84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5962669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250818,3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5962669,54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250819,13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5962668,71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250819,68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(4)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5962734,15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250783,14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5962734,98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250782,59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5962735,53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250783,43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5962734,69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250783,97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(5)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5962760,94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250779,97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5962761,77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250779,42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5962762,32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250780,25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5962761,48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250780,8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(6)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5962827,9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250746,5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5962828,73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250745,95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169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5962829,28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250746,78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5962828,44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250747,33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(7)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5962857,73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250792,44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5962858,57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250791,89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5962859,11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250792,73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5962858,28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250793,27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:28/чзу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(8)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5962870,98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250829,11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5962871,81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250828,57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5962872,36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250829,4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5962871,52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250829,95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5962870,98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250829,11</w:t>
            </w:r>
          </w:p>
        </w:tc>
      </w:tr>
      <w:tr w:rsidR="00023200" w:rsidRPr="00023200" w:rsidTr="00AA1D8E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Условный номер земельного участка</w:t>
            </w: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63:31:0000000:ЗУ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Площадь - 2958кв.м.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 w:val="restart"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обозначение характерных точек границ</w:t>
            </w:r>
          </w:p>
        </w:tc>
        <w:tc>
          <w:tcPr>
            <w:tcW w:w="4670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координаты,</w:t>
            </w:r>
            <w:r w:rsidR="00795E3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179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5962873,08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250847,25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5962951,07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250845,62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181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5962953,86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250829,99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5962953,87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250825,16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5962953,59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250809,56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184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5962884,24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250811,01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5962876,45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250787,13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5962911,16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250828,89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5962911,16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250827,89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187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5962912,16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250827,9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5962912,16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250828,89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5962911,16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250828,89</w:t>
            </w:r>
          </w:p>
        </w:tc>
      </w:tr>
      <w:tr w:rsidR="00023200" w:rsidRPr="00023200" w:rsidTr="00AA1D8E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Условный номер земельного участка</w:t>
            </w: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63:31:0000000:ЗУ5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5246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Площадь - 1кв.м.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 w:val="restart"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обозначение характерных точек границ</w:t>
            </w:r>
          </w:p>
        </w:tc>
        <w:tc>
          <w:tcPr>
            <w:tcW w:w="4670" w:type="dxa"/>
            <w:gridSpan w:val="2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координаты,</w:t>
            </w:r>
            <w:r w:rsidR="00795E3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vMerge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Y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5962911,16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250828,89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186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5962911,16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250827,89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187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5962912,16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250827,9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5962912,16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250828,89</w:t>
            </w:r>
          </w:p>
        </w:tc>
      </w:tr>
      <w:tr w:rsidR="00023200" w:rsidRPr="00023200" w:rsidTr="00AA1D8E">
        <w:trPr>
          <w:trHeight w:val="20"/>
        </w:trPr>
        <w:tc>
          <w:tcPr>
            <w:tcW w:w="284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185</w:t>
            </w:r>
          </w:p>
        </w:tc>
        <w:tc>
          <w:tcPr>
            <w:tcW w:w="2403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5962911,16</w:t>
            </w:r>
          </w:p>
        </w:tc>
        <w:tc>
          <w:tcPr>
            <w:tcW w:w="2267" w:type="dxa"/>
            <w:noWrap/>
            <w:hideMark/>
          </w:tcPr>
          <w:p w:rsidR="00023200" w:rsidRPr="00023200" w:rsidRDefault="00023200" w:rsidP="000232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3200">
              <w:rPr>
                <w:rFonts w:ascii="Times New Roman" w:eastAsia="Calibri" w:hAnsi="Times New Roman" w:cs="Times New Roman"/>
                <w:sz w:val="12"/>
                <w:szCs w:val="12"/>
              </w:rPr>
              <w:t>250828,89</w:t>
            </w:r>
          </w:p>
        </w:tc>
      </w:tr>
    </w:tbl>
    <w:p w:rsidR="00E27D8A" w:rsidRDefault="00E27D8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A2E" w:rsidRPr="00C32133" w:rsidRDefault="00767A2E" w:rsidP="00767A2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767A2E" w:rsidRPr="00C32133" w:rsidRDefault="00767A2E" w:rsidP="00767A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67A2E" w:rsidRPr="00C32133" w:rsidRDefault="00767A2E" w:rsidP="00767A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67A2E" w:rsidRPr="00C32133" w:rsidRDefault="00767A2E" w:rsidP="00767A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67A2E" w:rsidRPr="00C32133" w:rsidRDefault="00767A2E" w:rsidP="00767A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67A2E" w:rsidRDefault="00767A2E" w:rsidP="00767A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954</w:t>
      </w:r>
    </w:p>
    <w:p w:rsidR="00CD0E25" w:rsidRDefault="00CD0E25" w:rsidP="00CD0E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0E25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</w:p>
    <w:p w:rsidR="00CD0E25" w:rsidRDefault="00CD0E25" w:rsidP="00CD0E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0E25">
        <w:rPr>
          <w:rFonts w:ascii="Times New Roman" w:eastAsia="Calibri" w:hAnsi="Times New Roman" w:cs="Times New Roman"/>
          <w:b/>
          <w:sz w:val="12"/>
          <w:szCs w:val="12"/>
        </w:rPr>
        <w:t>№ 1376 от 26.10.2015 г. «Об утверждении муниципальной программы «По противодействию незаконному обороту</w:t>
      </w:r>
    </w:p>
    <w:p w:rsidR="00CD0E25" w:rsidRDefault="00CD0E25" w:rsidP="00CD0E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0E25">
        <w:rPr>
          <w:rFonts w:ascii="Times New Roman" w:eastAsia="Calibri" w:hAnsi="Times New Roman" w:cs="Times New Roman"/>
          <w:b/>
          <w:sz w:val="12"/>
          <w:szCs w:val="12"/>
        </w:rPr>
        <w:t xml:space="preserve"> наркотических средств, профилактике наркомании, лечению и реабилитации наркозависимой части населения </w:t>
      </w:r>
    </w:p>
    <w:p w:rsidR="00CD0E25" w:rsidRPr="00CD0E25" w:rsidRDefault="00CD0E25" w:rsidP="00CD0E2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D0E25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2016-2020 годы»</w:t>
      </w:r>
    </w:p>
    <w:p w:rsidR="00CD0E25" w:rsidRPr="00CD0E25" w:rsidRDefault="00CD0E25" w:rsidP="00CD0E2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0E25" w:rsidRPr="00CD0E25" w:rsidRDefault="00CD0E25" w:rsidP="00CD0E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D0E25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06.10.2003 г. № 131 – ФЗ «Об общих принципах организации местного самоуправления в Российской Федерации», руководствуясь Уставом  муниципального района Сергиевский, и в целях уточнения источника финансирования муниципальной  программы «По противодействию незаконному обороту наркотических средств, профилактике  наркомании, лечению и реабилитации наркозависимой части населения  муниципального района Сергиевский Самарской область на 2016-2020 годы</w:t>
      </w:r>
      <w:proofErr w:type="gramEnd"/>
      <w:r w:rsidRPr="00CD0E25">
        <w:rPr>
          <w:rFonts w:ascii="Times New Roman" w:eastAsia="Calibri" w:hAnsi="Times New Roman" w:cs="Times New Roman"/>
          <w:sz w:val="12"/>
          <w:szCs w:val="12"/>
        </w:rPr>
        <w:t>»,  Администрация муниципального района Сергиевский</w:t>
      </w:r>
    </w:p>
    <w:p w:rsidR="00CD0E25" w:rsidRPr="00CD0E25" w:rsidRDefault="00CD0E25" w:rsidP="00CD0E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D0E2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D0E25" w:rsidRPr="00CD0E25" w:rsidRDefault="00CD0E25" w:rsidP="00CD0E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0E25">
        <w:rPr>
          <w:rFonts w:ascii="Times New Roman" w:eastAsia="Calibri" w:hAnsi="Times New Roman" w:cs="Times New Roman"/>
          <w:sz w:val="12"/>
          <w:szCs w:val="12"/>
        </w:rPr>
        <w:t xml:space="preserve">1. Внести изменения в приложение № 1 к постановлению администрации муниципального района Сергиевский № 1376 от 26.10.2015 года «Об утверждении  муниципальной целевой программы «По противодействию незаконному  обороту наркотических средств, профилактике  наркомании, лечению и реабилитации наркозависимой части населения  муниципального района Сергиевский Самарской область на 2016-2020 годы» (далее - Программа) следующего содержания: </w:t>
      </w:r>
    </w:p>
    <w:p w:rsidR="00CD0E25" w:rsidRPr="00CD0E25" w:rsidRDefault="00CD0E25" w:rsidP="00CD0E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D0E25">
        <w:rPr>
          <w:rFonts w:ascii="Times New Roman" w:eastAsia="Calibri" w:hAnsi="Times New Roman" w:cs="Times New Roman"/>
          <w:sz w:val="12"/>
          <w:szCs w:val="12"/>
        </w:rPr>
        <w:t xml:space="preserve">В паспорте  Программы в разделе «Источники и объемы финансирования программы слова «в 2016 году – 55 000 рублей», заменить словами «в 2016 году – 54 934 рублей» </w:t>
      </w:r>
    </w:p>
    <w:p w:rsidR="00CD0E25" w:rsidRPr="00CD0E25" w:rsidRDefault="00CD0E25" w:rsidP="00CD0E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0E25">
        <w:rPr>
          <w:rFonts w:ascii="Times New Roman" w:eastAsia="Calibri" w:hAnsi="Times New Roman" w:cs="Times New Roman"/>
          <w:sz w:val="12"/>
          <w:szCs w:val="12"/>
        </w:rPr>
        <w:t>1.2. Приложение № 1 к Программе изложить в новой редакции согласно Приложению №1 к настоящему постановлению.</w:t>
      </w:r>
    </w:p>
    <w:p w:rsidR="00CD0E25" w:rsidRPr="00CD0E25" w:rsidRDefault="00CD0E25" w:rsidP="00CD0E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0E25">
        <w:rPr>
          <w:rFonts w:ascii="Times New Roman" w:eastAsia="Calibri" w:hAnsi="Times New Roman" w:cs="Times New Roman"/>
          <w:sz w:val="12"/>
          <w:szCs w:val="12"/>
        </w:rPr>
        <w:t>2.  Опубликовать настоящее постановление в газете «Сергиевский вестник».</w:t>
      </w:r>
    </w:p>
    <w:p w:rsidR="00CD0E25" w:rsidRPr="00CD0E25" w:rsidRDefault="00CD0E25" w:rsidP="00CD0E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D0E2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CD0E25" w:rsidRPr="00CD0E25" w:rsidRDefault="00CD0E25" w:rsidP="00CD0E2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D0E2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D0E2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 муниципального  района  Сергиевский  Заболотина С.Г.</w:t>
      </w:r>
    </w:p>
    <w:p w:rsidR="00CD0E25" w:rsidRDefault="00CD0E25" w:rsidP="00CD0E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0E25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D0E2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D0E25" w:rsidRDefault="00CD0E25" w:rsidP="00CD0E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D0E25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CD0E25" w:rsidRPr="00CD0E25" w:rsidRDefault="00CD0E25" w:rsidP="00CD0E2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D0E25" w:rsidRPr="00E500D7" w:rsidRDefault="00CD0E25" w:rsidP="00CD0E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CD0E25" w:rsidRPr="00E500D7" w:rsidRDefault="00CD0E25" w:rsidP="00CD0E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CD0E25" w:rsidRPr="00E500D7" w:rsidRDefault="00CD0E25" w:rsidP="00CD0E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D0E25" w:rsidRPr="00E500D7" w:rsidRDefault="00CD0E25" w:rsidP="00CD0E25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954 от «19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августа </w:t>
      </w:r>
      <w:r w:rsidRPr="00E500D7">
        <w:rPr>
          <w:rFonts w:ascii="Times New Roman" w:hAnsi="Times New Roman"/>
          <w:i/>
          <w:sz w:val="12"/>
          <w:szCs w:val="12"/>
        </w:rPr>
        <w:t>2016 г.</w:t>
      </w:r>
    </w:p>
    <w:p w:rsidR="00930A29" w:rsidRPr="00930A29" w:rsidRDefault="00930A29" w:rsidP="00930A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30A29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 мероприятия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2126"/>
        <w:gridCol w:w="284"/>
        <w:gridCol w:w="283"/>
        <w:gridCol w:w="236"/>
        <w:gridCol w:w="48"/>
        <w:gridCol w:w="235"/>
        <w:gridCol w:w="48"/>
        <w:gridCol w:w="236"/>
        <w:gridCol w:w="48"/>
        <w:gridCol w:w="283"/>
        <w:gridCol w:w="2835"/>
        <w:gridCol w:w="567"/>
      </w:tblGrid>
      <w:tr w:rsidR="00D15A34" w:rsidRPr="00930A29" w:rsidTr="00206197">
        <w:trPr>
          <w:trHeight w:val="20"/>
        </w:trPr>
        <w:tc>
          <w:tcPr>
            <w:tcW w:w="284" w:type="dxa"/>
            <w:vMerge w:val="restart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2126" w:type="dxa"/>
            <w:vMerge w:val="restart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701" w:type="dxa"/>
            <w:gridSpan w:val="9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Источник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финансирования (тыс.руб.)</w:t>
            </w:r>
          </w:p>
        </w:tc>
        <w:tc>
          <w:tcPr>
            <w:tcW w:w="2835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Срок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исполнения</w:t>
            </w:r>
          </w:p>
        </w:tc>
      </w:tr>
      <w:tr w:rsidR="00206197" w:rsidRPr="00930A29" w:rsidTr="00206197">
        <w:trPr>
          <w:cantSplit/>
          <w:trHeight w:val="575"/>
        </w:trPr>
        <w:tc>
          <w:tcPr>
            <w:tcW w:w="284" w:type="dxa"/>
            <w:vMerge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283" w:type="dxa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2017г.</w:t>
            </w:r>
          </w:p>
        </w:tc>
        <w:tc>
          <w:tcPr>
            <w:tcW w:w="284" w:type="dxa"/>
            <w:gridSpan w:val="2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283" w:type="dxa"/>
            <w:gridSpan w:val="2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2019г.</w:t>
            </w:r>
          </w:p>
        </w:tc>
        <w:tc>
          <w:tcPr>
            <w:tcW w:w="284" w:type="dxa"/>
            <w:gridSpan w:val="2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2020г.</w:t>
            </w:r>
          </w:p>
        </w:tc>
        <w:tc>
          <w:tcPr>
            <w:tcW w:w="283" w:type="dxa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835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15A34" w:rsidRPr="00930A29" w:rsidTr="00206197">
        <w:trPr>
          <w:trHeight w:val="20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26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gridSpan w:val="9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930A29" w:rsidRPr="00930A29" w:rsidTr="00206197">
        <w:trPr>
          <w:trHeight w:val="20"/>
        </w:trPr>
        <w:tc>
          <w:tcPr>
            <w:tcW w:w="7513" w:type="dxa"/>
            <w:gridSpan w:val="13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1. Организационные мероприятия</w:t>
            </w:r>
          </w:p>
        </w:tc>
      </w:tr>
      <w:tr w:rsidR="00D15A34" w:rsidRPr="00930A29" w:rsidTr="00206197">
        <w:trPr>
          <w:trHeight w:val="20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126" w:type="dxa"/>
          </w:tcPr>
          <w:p w:rsidR="00930A29" w:rsidRPr="00930A29" w:rsidRDefault="00930A29" w:rsidP="00D15A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Работа муниципальной межведомственной комиссии по противодействию злоупотреблению наркотическими   средствами и их незаконному обороту</w:t>
            </w:r>
          </w:p>
        </w:tc>
        <w:tc>
          <w:tcPr>
            <w:tcW w:w="1701" w:type="dxa"/>
            <w:gridSpan w:val="9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5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Межведомственная комиссия по противодействию злоупотреблению наркотическими средствами и их незаконному обороту муниципального района Сергиевский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2016 – 2020 гг.</w:t>
            </w:r>
          </w:p>
        </w:tc>
      </w:tr>
      <w:tr w:rsidR="00D15A34" w:rsidRPr="00930A29" w:rsidTr="00206197">
        <w:trPr>
          <w:trHeight w:val="20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2126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анализа складывающейся в муниципальном районе Сергиевский </w:t>
            </w:r>
            <w:proofErr w:type="spellStart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наркоситуации</w:t>
            </w:r>
            <w:proofErr w:type="spellEnd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для обобщения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информации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</w:t>
            </w:r>
            <w:proofErr w:type="gramStart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принятия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соответствующих мер.</w:t>
            </w:r>
          </w:p>
        </w:tc>
        <w:tc>
          <w:tcPr>
            <w:tcW w:w="1701" w:type="dxa"/>
            <w:gridSpan w:val="9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5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Межведомственная комиссия по противодействию злоупотреблению наркотическими средствами и их незаконному обороту, отдел МВД России по муниципальному району Сергиевский (по согласованию), </w:t>
            </w:r>
            <w:proofErr w:type="spellStart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Отрадненский</w:t>
            </w:r>
            <w:proofErr w:type="spellEnd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МРО ФСКН России (по согласованию), ГБУЗ </w:t>
            </w:r>
            <w:proofErr w:type="gramStart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«Сергиевская ЦРБ» (по согласованию)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2016 – 2020 гг.</w:t>
            </w:r>
          </w:p>
        </w:tc>
      </w:tr>
      <w:tr w:rsidR="00D15A34" w:rsidRPr="00930A29" w:rsidTr="00206197">
        <w:trPr>
          <w:trHeight w:val="20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2126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мероприятий по пресечению незаконного оборота наркотических и психотропных средств, курительных смесей</w:t>
            </w:r>
          </w:p>
        </w:tc>
        <w:tc>
          <w:tcPr>
            <w:tcW w:w="1701" w:type="dxa"/>
            <w:gridSpan w:val="9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5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Межведомственная комиссия по противодействию злоупотреблению наркотическими средствами и их незаконному обороту, отдел МВД России по муниципальному району Сергиевский (по согласованию), </w:t>
            </w:r>
            <w:proofErr w:type="spellStart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Отрадненский</w:t>
            </w:r>
            <w:proofErr w:type="spellEnd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МРО ФСКН России (по согласованию)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2016 – 2020 гг.</w:t>
            </w:r>
          </w:p>
        </w:tc>
      </w:tr>
      <w:tr w:rsidR="00D15A34" w:rsidRPr="00930A29" w:rsidTr="00206197">
        <w:trPr>
          <w:trHeight w:val="20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2126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Заслушивание докладов руководителей учреждений и служб о работе по предупреждению и пресечению правонарушений, 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связанных с незаконным оборотом наркотиков.</w:t>
            </w:r>
          </w:p>
        </w:tc>
        <w:tc>
          <w:tcPr>
            <w:tcW w:w="1701" w:type="dxa"/>
            <w:gridSpan w:val="9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Не требует финансирования</w:t>
            </w:r>
          </w:p>
        </w:tc>
        <w:tc>
          <w:tcPr>
            <w:tcW w:w="2835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Межведомственная комиссия по противодействию злоупотреблению наркотическими средствами и их незаконному обороту муниципального района Сергиевский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2016 – 2020 гг.</w:t>
            </w:r>
          </w:p>
        </w:tc>
      </w:tr>
      <w:tr w:rsidR="00D15A34" w:rsidRPr="00930A29" w:rsidTr="00206197">
        <w:trPr>
          <w:trHeight w:val="20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1.5</w:t>
            </w:r>
          </w:p>
        </w:tc>
        <w:tc>
          <w:tcPr>
            <w:tcW w:w="2126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проверок сельхозугодий для выявления и уничтожения </w:t>
            </w:r>
            <w:proofErr w:type="spellStart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наркосодержащих</w:t>
            </w:r>
            <w:proofErr w:type="spellEnd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растений</w:t>
            </w:r>
          </w:p>
        </w:tc>
        <w:tc>
          <w:tcPr>
            <w:tcW w:w="1701" w:type="dxa"/>
            <w:gridSpan w:val="9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5" w:type="dxa"/>
          </w:tcPr>
          <w:p w:rsidR="00930A29" w:rsidRPr="00930A29" w:rsidRDefault="00930A29" w:rsidP="00795E3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Межведомственная комиссия по противодействию злоупотреблению наркотическими средствами и их незаконному обороту, отдел МВД России по муниципальному району Сергиевский (по согласованию), </w:t>
            </w:r>
            <w:proofErr w:type="spellStart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Отрадненский</w:t>
            </w:r>
            <w:proofErr w:type="spellEnd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МРО ФСКН России, (по согласованию), администрации городского и сельских поселений</w:t>
            </w:r>
            <w:r w:rsidR="00795E3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2016 – 2020 гг.</w:t>
            </w:r>
          </w:p>
        </w:tc>
      </w:tr>
      <w:tr w:rsidR="00930A29" w:rsidRPr="00930A29" w:rsidTr="00206197">
        <w:trPr>
          <w:trHeight w:val="20"/>
        </w:trPr>
        <w:tc>
          <w:tcPr>
            <w:tcW w:w="7513" w:type="dxa"/>
            <w:gridSpan w:val="13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2. Информационное обеспечение антинаркотических мероприятий</w:t>
            </w:r>
          </w:p>
        </w:tc>
      </w:tr>
      <w:tr w:rsidR="00930A29" w:rsidRPr="00930A29" w:rsidTr="00206197">
        <w:trPr>
          <w:trHeight w:val="20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126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Тематические публикации по проблемам профилактики наркомании, лечению и реабилитации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наркозависимых</w:t>
            </w:r>
            <w:proofErr w:type="gramEnd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районной газете «Сергиевская трибуна» и МУП «Сергиевская телерадиокомпания «Радуга-3 »</w:t>
            </w:r>
          </w:p>
        </w:tc>
        <w:tc>
          <w:tcPr>
            <w:tcW w:w="1701" w:type="dxa"/>
            <w:gridSpan w:val="9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5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редакция  газеты «Сергиевская трибуна» (по согласованию), МУП «Сергиевская телерадиокомпания  «Радуга - 3» (по согласованию)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2016 – 2020 гг.</w:t>
            </w:r>
          </w:p>
        </w:tc>
      </w:tr>
      <w:tr w:rsidR="00206197" w:rsidRPr="00930A29" w:rsidTr="00206197">
        <w:trPr>
          <w:cantSplit/>
          <w:trHeight w:val="663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126" w:type="dxa"/>
          </w:tcPr>
          <w:p w:rsidR="00930A29" w:rsidRPr="00930A29" w:rsidRDefault="00930A29" w:rsidP="00543A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наглядной агитации, памяток антинаркотического содержания. Создание антинаркотических буклетов и проспектов.</w:t>
            </w:r>
          </w:p>
        </w:tc>
        <w:tc>
          <w:tcPr>
            <w:tcW w:w="284" w:type="dxa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10,934</w:t>
            </w:r>
          </w:p>
        </w:tc>
        <w:tc>
          <w:tcPr>
            <w:tcW w:w="283" w:type="dxa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236" w:type="dxa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283" w:type="dxa"/>
            <w:gridSpan w:val="2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284" w:type="dxa"/>
            <w:gridSpan w:val="2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331" w:type="dxa"/>
            <w:gridSpan w:val="2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58,934</w:t>
            </w:r>
          </w:p>
        </w:tc>
        <w:tc>
          <w:tcPr>
            <w:tcW w:w="2835" w:type="dxa"/>
          </w:tcPr>
          <w:p w:rsidR="00930A29" w:rsidRPr="00930A29" w:rsidRDefault="00930A29" w:rsidP="00206197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Сергиевский, МБУ «Дом молодежных организаций» муниципального района Сергиевский (по согласованию), ГКУ </w:t>
            </w:r>
            <w:proofErr w:type="gramStart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 центр Семья» (по согласованию)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2016 – 2020 гг.</w:t>
            </w:r>
          </w:p>
        </w:tc>
      </w:tr>
      <w:tr w:rsidR="00930A29" w:rsidRPr="00930A29" w:rsidTr="00206197">
        <w:trPr>
          <w:trHeight w:val="20"/>
        </w:trPr>
        <w:tc>
          <w:tcPr>
            <w:tcW w:w="7513" w:type="dxa"/>
            <w:gridSpan w:val="13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3. Мероприятия по профилактике наркомании</w:t>
            </w:r>
          </w:p>
        </w:tc>
      </w:tr>
      <w:tr w:rsidR="00930A29" w:rsidRPr="00930A29" w:rsidTr="00206197">
        <w:trPr>
          <w:trHeight w:val="20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2126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антинаркотических 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акций «Мы - за здоровый образ жизни!»</w:t>
            </w:r>
          </w:p>
        </w:tc>
        <w:tc>
          <w:tcPr>
            <w:tcW w:w="1701" w:type="dxa"/>
            <w:gridSpan w:val="9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5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ГКУ </w:t>
            </w:r>
            <w:proofErr w:type="gramStart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 центр Семья» (по согласованию), МБУ «Дом молодежных организаций» муниципального района Сергиевский (по согласованию), Комитет по вопросам семьи и детства администрации муниципального района Сергиевский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2016 – 2020 гг.</w:t>
            </w:r>
          </w:p>
        </w:tc>
      </w:tr>
      <w:tr w:rsidR="00930A29" w:rsidRPr="00930A29" w:rsidTr="00206197">
        <w:trPr>
          <w:trHeight w:val="20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2126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областных конкурсах профилактических программ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 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оциальных проектов по 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вопросам профилактики наркомании в образовательной среде</w:t>
            </w:r>
          </w:p>
        </w:tc>
        <w:tc>
          <w:tcPr>
            <w:tcW w:w="1701" w:type="dxa"/>
            <w:gridSpan w:val="9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5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МБУ «Дом молодежных организаций» муниципального района Сергиевский (по согласованию), Северное управление министерства образования и науки Самарской области (по согласованию)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2016 – 2020 гг.</w:t>
            </w:r>
          </w:p>
        </w:tc>
      </w:tr>
      <w:tr w:rsidR="00930A29" w:rsidRPr="00930A29" w:rsidTr="00206197">
        <w:trPr>
          <w:trHeight w:val="20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3.3</w:t>
            </w:r>
          </w:p>
        </w:tc>
        <w:tc>
          <w:tcPr>
            <w:tcW w:w="2126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</w:t>
            </w:r>
            <w:proofErr w:type="spellStart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тренинговых</w:t>
            </w:r>
            <w:proofErr w:type="spellEnd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занятий, лекций, семинаров по профилактике наркомании</w:t>
            </w:r>
          </w:p>
        </w:tc>
        <w:tc>
          <w:tcPr>
            <w:tcW w:w="1701" w:type="dxa"/>
            <w:gridSpan w:val="9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5" w:type="dxa"/>
          </w:tcPr>
          <w:p w:rsidR="00930A29" w:rsidRPr="00930A29" w:rsidRDefault="00930A29" w:rsidP="00D15A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МБУ «Дом молодежных организаций»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района Сергиевский</w:t>
            </w:r>
            <w:r w:rsidR="00D15A3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(по согласованию), Северное управление министерства образования и науки Самарской области (по согласованию), ГКУ </w:t>
            </w:r>
            <w:proofErr w:type="gramStart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«Сергиевский центр Семья» (по согласованию)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2016 – 2020 гг.</w:t>
            </w:r>
          </w:p>
        </w:tc>
      </w:tr>
      <w:tr w:rsidR="00206197" w:rsidRPr="00930A29" w:rsidTr="00206197">
        <w:trPr>
          <w:cantSplit/>
          <w:trHeight w:val="697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3.4</w:t>
            </w:r>
          </w:p>
        </w:tc>
        <w:tc>
          <w:tcPr>
            <w:tcW w:w="2126" w:type="dxa"/>
          </w:tcPr>
          <w:p w:rsidR="00930A29" w:rsidRPr="00930A29" w:rsidRDefault="00930A29" w:rsidP="00795E3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Совершенствование физкультурно-спортивной работы </w:t>
            </w:r>
            <w:r w:rsidR="00795E3C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образовательных учреждениях и учреждениях дополнительного образования (приобретение информационных материалов по программе антинаркотической профилактике)</w:t>
            </w:r>
          </w:p>
        </w:tc>
        <w:tc>
          <w:tcPr>
            <w:tcW w:w="284" w:type="dxa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27,0</w:t>
            </w:r>
          </w:p>
        </w:tc>
        <w:tc>
          <w:tcPr>
            <w:tcW w:w="283" w:type="dxa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26,0</w:t>
            </w:r>
          </w:p>
        </w:tc>
        <w:tc>
          <w:tcPr>
            <w:tcW w:w="236" w:type="dxa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26,0</w:t>
            </w:r>
          </w:p>
        </w:tc>
        <w:tc>
          <w:tcPr>
            <w:tcW w:w="283" w:type="dxa"/>
            <w:gridSpan w:val="2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26,0</w:t>
            </w:r>
          </w:p>
        </w:tc>
        <w:tc>
          <w:tcPr>
            <w:tcW w:w="284" w:type="dxa"/>
            <w:gridSpan w:val="2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26,0</w:t>
            </w:r>
          </w:p>
        </w:tc>
        <w:tc>
          <w:tcPr>
            <w:tcW w:w="331" w:type="dxa"/>
            <w:gridSpan w:val="2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131,0</w:t>
            </w:r>
          </w:p>
        </w:tc>
        <w:tc>
          <w:tcPr>
            <w:tcW w:w="2835" w:type="dxa"/>
          </w:tcPr>
          <w:p w:rsidR="00930A29" w:rsidRPr="00930A29" w:rsidRDefault="00930A29" w:rsidP="00795E3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Северное управление министерства образования и науки Самарской области (по согласованию)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2016 – 2020 гг.</w:t>
            </w:r>
          </w:p>
        </w:tc>
      </w:tr>
      <w:tr w:rsidR="00206197" w:rsidRPr="00930A29" w:rsidTr="00206197">
        <w:trPr>
          <w:cantSplit/>
          <w:trHeight w:val="585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3.5</w:t>
            </w:r>
          </w:p>
        </w:tc>
        <w:tc>
          <w:tcPr>
            <w:tcW w:w="2126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индикаторных тест полосок для определения наркотических веществ в моче (</w:t>
            </w:r>
            <w:proofErr w:type="gramStart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для</w:t>
            </w:r>
            <w:proofErr w:type="gramEnd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экспресс</w:t>
            </w:r>
            <w:proofErr w:type="gramEnd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диагностики на марихуану)</w:t>
            </w:r>
          </w:p>
        </w:tc>
        <w:tc>
          <w:tcPr>
            <w:tcW w:w="284" w:type="dxa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17,0</w:t>
            </w:r>
          </w:p>
        </w:tc>
        <w:tc>
          <w:tcPr>
            <w:tcW w:w="283" w:type="dxa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17,0</w:t>
            </w:r>
          </w:p>
        </w:tc>
        <w:tc>
          <w:tcPr>
            <w:tcW w:w="236" w:type="dxa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17,0</w:t>
            </w:r>
          </w:p>
        </w:tc>
        <w:tc>
          <w:tcPr>
            <w:tcW w:w="283" w:type="dxa"/>
            <w:gridSpan w:val="2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17,0</w:t>
            </w:r>
          </w:p>
        </w:tc>
        <w:tc>
          <w:tcPr>
            <w:tcW w:w="284" w:type="dxa"/>
            <w:gridSpan w:val="2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17,0</w:t>
            </w:r>
          </w:p>
        </w:tc>
        <w:tc>
          <w:tcPr>
            <w:tcW w:w="331" w:type="dxa"/>
            <w:gridSpan w:val="2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85,0</w:t>
            </w:r>
          </w:p>
        </w:tc>
        <w:tc>
          <w:tcPr>
            <w:tcW w:w="2835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Сергиевский, ГБУЗ </w:t>
            </w:r>
            <w:proofErr w:type="gramStart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«Сергиевская ЦРБ» (по согласованию)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2016 – 2020 гг.</w:t>
            </w:r>
          </w:p>
        </w:tc>
      </w:tr>
      <w:tr w:rsidR="00930A29" w:rsidRPr="00930A29" w:rsidTr="00206197">
        <w:trPr>
          <w:trHeight w:val="20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3.6</w:t>
            </w:r>
          </w:p>
        </w:tc>
        <w:tc>
          <w:tcPr>
            <w:tcW w:w="2126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дней профилактики и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уроков здоровья в общеобразовательных учреждениях</w:t>
            </w:r>
          </w:p>
        </w:tc>
        <w:tc>
          <w:tcPr>
            <w:tcW w:w="1701" w:type="dxa"/>
            <w:gridSpan w:val="9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5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Сергиевский, Северное управление министерства образования и науки Самарской области (по согласованию), ГБУЗ </w:t>
            </w:r>
            <w:proofErr w:type="gramStart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«Сергиевская ЦРБ» (по согласованию)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2016 – 2020 гг.</w:t>
            </w:r>
          </w:p>
        </w:tc>
      </w:tr>
      <w:tr w:rsidR="00930A29" w:rsidRPr="00930A29" w:rsidTr="00206197">
        <w:trPr>
          <w:trHeight w:val="20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3.7</w:t>
            </w:r>
          </w:p>
        </w:tc>
        <w:tc>
          <w:tcPr>
            <w:tcW w:w="2126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спортивно-творческих мероприятий  с молодыми семьями, подростками и молодежью</w:t>
            </w:r>
          </w:p>
        </w:tc>
        <w:tc>
          <w:tcPr>
            <w:tcW w:w="1701" w:type="dxa"/>
            <w:gridSpan w:val="9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5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Сергиевский, МБУ «Дом молодежных организаций» муниципального района Сергиевский (по согласованию), ГКУ  </w:t>
            </w:r>
            <w:proofErr w:type="gramStart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центр Семья» (по согласованию)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2016 – 2020 гг.</w:t>
            </w:r>
          </w:p>
        </w:tc>
      </w:tr>
      <w:tr w:rsidR="00930A29" w:rsidRPr="00930A29" w:rsidTr="00206197">
        <w:trPr>
          <w:trHeight w:val="20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3.8</w:t>
            </w:r>
          </w:p>
        </w:tc>
        <w:tc>
          <w:tcPr>
            <w:tcW w:w="2126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временного трудоустройства несовершеннолетних граждан в возрасте от 14 до 18 лет, в том числе, оказавшихся в трудной жизненной ситуации, детей-сирот и детей, оставшихся без попечения родителей, детей, состоящих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на учете  КДН, детей из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непол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ных</w:t>
            </w: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многодетных семей</w:t>
            </w:r>
          </w:p>
        </w:tc>
        <w:tc>
          <w:tcPr>
            <w:tcW w:w="1701" w:type="dxa"/>
            <w:gridSpan w:val="9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2835" w:type="dxa"/>
          </w:tcPr>
          <w:p w:rsidR="00930A29" w:rsidRPr="00930A29" w:rsidRDefault="00930A29" w:rsidP="00D15A3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ГУ «Центр занятости населения муниципального района Сергиевский» (по согласованию), Комиссия по делам несовершеннолетних и защите их прав при администрации муниципального района Сергиевский, администрации городского и сельских поселений (по согласованию)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2016 – 2020 гг.</w:t>
            </w:r>
          </w:p>
        </w:tc>
      </w:tr>
      <w:tr w:rsidR="00930A29" w:rsidRPr="00930A29" w:rsidTr="00206197">
        <w:trPr>
          <w:trHeight w:val="20"/>
        </w:trPr>
        <w:tc>
          <w:tcPr>
            <w:tcW w:w="7513" w:type="dxa"/>
            <w:gridSpan w:val="13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4. Подготовка кадров и методическое обеспечение</w:t>
            </w:r>
          </w:p>
        </w:tc>
      </w:tr>
      <w:tr w:rsidR="00930A29" w:rsidRPr="00930A29" w:rsidTr="00206197">
        <w:trPr>
          <w:trHeight w:val="20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4.1</w:t>
            </w:r>
          </w:p>
        </w:tc>
        <w:tc>
          <w:tcPr>
            <w:tcW w:w="2126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областных семинарах и конференциях по вопросам наркомании</w:t>
            </w:r>
          </w:p>
        </w:tc>
        <w:tc>
          <w:tcPr>
            <w:tcW w:w="1701" w:type="dxa"/>
            <w:gridSpan w:val="9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2835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Заинтересованные ведомства и организации</w:t>
            </w: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2016 – 2020 гг.</w:t>
            </w:r>
          </w:p>
        </w:tc>
      </w:tr>
      <w:tr w:rsidR="00206197" w:rsidRPr="00930A29" w:rsidTr="00206197">
        <w:trPr>
          <w:cantSplit/>
          <w:trHeight w:val="625"/>
        </w:trPr>
        <w:tc>
          <w:tcPr>
            <w:tcW w:w="284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54,934</w:t>
            </w:r>
          </w:p>
        </w:tc>
        <w:tc>
          <w:tcPr>
            <w:tcW w:w="283" w:type="dxa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55,0</w:t>
            </w:r>
          </w:p>
        </w:tc>
        <w:tc>
          <w:tcPr>
            <w:tcW w:w="236" w:type="dxa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55,0</w:t>
            </w:r>
          </w:p>
        </w:tc>
        <w:tc>
          <w:tcPr>
            <w:tcW w:w="283" w:type="dxa"/>
            <w:gridSpan w:val="2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55,0</w:t>
            </w:r>
          </w:p>
        </w:tc>
        <w:tc>
          <w:tcPr>
            <w:tcW w:w="284" w:type="dxa"/>
            <w:gridSpan w:val="2"/>
            <w:textDirection w:val="tbRl"/>
          </w:tcPr>
          <w:p w:rsidR="00930A29" w:rsidRPr="00930A29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0A29">
              <w:rPr>
                <w:rFonts w:ascii="Times New Roman" w:eastAsia="Calibri" w:hAnsi="Times New Roman" w:cs="Times New Roman"/>
                <w:sz w:val="12"/>
                <w:szCs w:val="12"/>
              </w:rPr>
              <w:t>55,0</w:t>
            </w:r>
          </w:p>
        </w:tc>
        <w:tc>
          <w:tcPr>
            <w:tcW w:w="331" w:type="dxa"/>
            <w:gridSpan w:val="2"/>
            <w:textDirection w:val="tbRl"/>
          </w:tcPr>
          <w:p w:rsidR="00930A29" w:rsidRPr="00D15A34" w:rsidRDefault="00930A29" w:rsidP="00206197">
            <w:pPr>
              <w:tabs>
                <w:tab w:val="left" w:pos="284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D15A34">
              <w:rPr>
                <w:rFonts w:ascii="Times New Roman" w:eastAsia="Calibri" w:hAnsi="Times New Roman" w:cs="Times New Roman"/>
                <w:sz w:val="11"/>
                <w:szCs w:val="11"/>
              </w:rPr>
              <w:t>274,934</w:t>
            </w:r>
          </w:p>
        </w:tc>
        <w:tc>
          <w:tcPr>
            <w:tcW w:w="2835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30A29" w:rsidRPr="00930A29" w:rsidRDefault="00930A29" w:rsidP="00930A2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930A29" w:rsidRPr="00930A29" w:rsidRDefault="00930A29" w:rsidP="00930A2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74D9" w:rsidRPr="00C32133" w:rsidRDefault="00AD74D9" w:rsidP="00AD74D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D74D9" w:rsidRPr="00C32133" w:rsidRDefault="00AD74D9" w:rsidP="00AD74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D74D9" w:rsidRPr="00C32133" w:rsidRDefault="00AD74D9" w:rsidP="00AD74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D74D9" w:rsidRPr="00C32133" w:rsidRDefault="00AD74D9" w:rsidP="00AD74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D74D9" w:rsidRPr="00C32133" w:rsidRDefault="00AD74D9" w:rsidP="00AD74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D74D9" w:rsidRDefault="00AD74D9" w:rsidP="00AD74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955</w:t>
      </w:r>
    </w:p>
    <w:p w:rsidR="00867BDE" w:rsidRPr="00867BDE" w:rsidRDefault="00867BDE" w:rsidP="00867B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67BDE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2014–2020 годы»</w:t>
      </w:r>
    </w:p>
    <w:p w:rsidR="00867BDE" w:rsidRPr="00867BDE" w:rsidRDefault="00867BDE" w:rsidP="00867B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867BDE" w:rsidRPr="00867BDE" w:rsidRDefault="00867BDE" w:rsidP="0086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67BD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целях выполнения основных положений государственной программы развития сельского хозяйства и регулирования рынков сельскохозяйственной продукции, сырья и продовольствия Самарской области на 2014 - 2020 годы, государственной программы Самарской области «Устойчивое развитие сельских территорий Самарской области на 2014 -2017 годы и на период до</w:t>
      </w:r>
      <w:proofErr w:type="gramEnd"/>
      <w:r w:rsidRPr="00867BDE">
        <w:rPr>
          <w:rFonts w:ascii="Times New Roman" w:eastAsia="Calibri" w:hAnsi="Times New Roman" w:cs="Times New Roman"/>
          <w:sz w:val="12"/>
          <w:szCs w:val="12"/>
        </w:rPr>
        <w:t xml:space="preserve"> 2020 года», администрация муниципального района Сергиевский </w:t>
      </w:r>
    </w:p>
    <w:p w:rsidR="00867BDE" w:rsidRPr="00867BDE" w:rsidRDefault="00867BDE" w:rsidP="0086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67BD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67BDE" w:rsidRPr="00867BDE" w:rsidRDefault="00867BDE" w:rsidP="0086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67BDE">
        <w:rPr>
          <w:rFonts w:ascii="Times New Roman" w:eastAsia="Calibri" w:hAnsi="Times New Roman" w:cs="Times New Roman"/>
          <w:sz w:val="12"/>
          <w:szCs w:val="12"/>
        </w:rPr>
        <w:t>1.  Внести изменения в Приложение № 1 к постановлению администрации муниципального района Сергиевский 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</w:t>
      </w:r>
      <w:r w:rsidRPr="00867BDE">
        <w:rPr>
          <w:rFonts w:ascii="Times New Roman" w:eastAsia="Calibri" w:hAnsi="Times New Roman" w:cs="Times New Roman"/>
          <w:b/>
          <w:sz w:val="12"/>
          <w:szCs w:val="12"/>
        </w:rPr>
        <w:t>–</w:t>
      </w:r>
      <w:r w:rsidRPr="00867BDE">
        <w:rPr>
          <w:rFonts w:ascii="Times New Roman" w:eastAsia="Calibri" w:hAnsi="Times New Roman" w:cs="Times New Roman"/>
          <w:sz w:val="12"/>
          <w:szCs w:val="12"/>
        </w:rPr>
        <w:t>2020 годы» (далее - Программа) следующего содержания:</w:t>
      </w:r>
    </w:p>
    <w:p w:rsidR="00867BDE" w:rsidRPr="00867BDE" w:rsidRDefault="00867BDE" w:rsidP="0086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67BDE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«Важнейшие целевые индикаторы и показатели Программы»,  изложить в следующей редакции:</w:t>
      </w:r>
    </w:p>
    <w:p w:rsidR="00867BDE" w:rsidRPr="00867BDE" w:rsidRDefault="00867BDE" w:rsidP="0086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67BDE">
        <w:rPr>
          <w:rFonts w:ascii="Times New Roman" w:eastAsia="Calibri" w:hAnsi="Times New Roman" w:cs="Times New Roman"/>
          <w:sz w:val="12"/>
          <w:szCs w:val="12"/>
        </w:rPr>
        <w:t>«- индекс производства продукции сельского хозяйства в хозяйствах всех категорий (в сопоставимых ценах); индекс физического объема инвестиций в основной капитал сельского хозяйства; рентабельность сельскохозяйственных организаций (с учетом субсидий);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предпринимательства); производство продукции растениеводства в хозяйствах всех категорий: зерновых и зернобобовых;</w:t>
      </w:r>
      <w:proofErr w:type="gramEnd"/>
      <w:r w:rsidRPr="00867BDE">
        <w:rPr>
          <w:rFonts w:ascii="Times New Roman" w:eastAsia="Calibri" w:hAnsi="Times New Roman" w:cs="Times New Roman"/>
          <w:sz w:val="12"/>
          <w:szCs w:val="12"/>
        </w:rPr>
        <w:t xml:space="preserve"> картофеля; удельный вес застрахованных посевных площадей в общей посевной площади; удельный вес площади, засеваемой элитными семенами, в общей площади посевов; внесение минеральных удобрений на 1 гектар посевной площади; вовлечение в сельскохозяйственный оборот неиспользуемых сельскохозяйственных угодий; площадь закладки многолетних насаждений; площадь раскорчеванных садов в возрасте более 30 лет от года закладки;  </w:t>
      </w:r>
      <w:proofErr w:type="gramStart"/>
      <w:r w:rsidRPr="00867BDE">
        <w:rPr>
          <w:rFonts w:ascii="Times New Roman" w:eastAsia="Calibri" w:hAnsi="Times New Roman" w:cs="Times New Roman"/>
          <w:sz w:val="12"/>
          <w:szCs w:val="12"/>
        </w:rPr>
        <w:t xml:space="preserve">производство скота и птицы на убой в хозяйствах всех категорий (в живом весе); производство молока в хозяйствах всех категорий; маточное поголовье овец и коз в сельскохозяйственных организациях, крестьянских (фермерских) хозяйствах, включая индивидуальных предпринимателей; объемы приобретения новой техники, сельскохозяйственными товаропроизводителями всех форм собственности (включая ЛПХ): тракторы, зерноуборочные комбайны, кормоуборочные комбайны; </w:t>
      </w:r>
      <w:proofErr w:type="spellStart"/>
      <w:r w:rsidRPr="00867BDE">
        <w:rPr>
          <w:rFonts w:ascii="Times New Roman" w:eastAsia="Calibri" w:hAnsi="Times New Roman" w:cs="Times New Roman"/>
          <w:sz w:val="12"/>
          <w:szCs w:val="12"/>
        </w:rPr>
        <w:t>энергообеспеченность</w:t>
      </w:r>
      <w:proofErr w:type="spellEnd"/>
      <w:r w:rsidRPr="00867BDE">
        <w:rPr>
          <w:rFonts w:ascii="Times New Roman" w:eastAsia="Calibri" w:hAnsi="Times New Roman" w:cs="Times New Roman"/>
          <w:sz w:val="12"/>
          <w:szCs w:val="12"/>
        </w:rPr>
        <w:t xml:space="preserve"> сельскохозяйственных организаций на 100 га посевной площади;</w:t>
      </w:r>
      <w:proofErr w:type="gramEnd"/>
      <w:r w:rsidRPr="00867BDE">
        <w:rPr>
          <w:rFonts w:ascii="Times New Roman" w:eastAsia="Calibri" w:hAnsi="Times New Roman" w:cs="Times New Roman"/>
          <w:sz w:val="12"/>
          <w:szCs w:val="12"/>
        </w:rPr>
        <w:t xml:space="preserve"> ввод (приобретение) жилья для граждан, проживающих в сельской местности, в том числе для молодых семей и молодых специалистов на селе; в том числе для обеспечения жильем молодых семей и молодых специалистов; уровень газификации домов (квартир) сетевым газом; уровень обеспеченности сельского населения питьевой водой».</w:t>
      </w:r>
    </w:p>
    <w:p w:rsidR="00867BDE" w:rsidRPr="00867BDE" w:rsidRDefault="00867BDE" w:rsidP="0086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67BDE">
        <w:rPr>
          <w:rFonts w:ascii="Times New Roman" w:eastAsia="Calibri" w:hAnsi="Times New Roman" w:cs="Times New Roman"/>
          <w:sz w:val="12"/>
          <w:szCs w:val="12"/>
        </w:rPr>
        <w:t>1.2. В Паспорте Программы позицию «Объёмы и источники финансирования программных мероприятий» изложить в следующей редакции:</w:t>
      </w:r>
    </w:p>
    <w:p w:rsidR="00867BDE" w:rsidRPr="00867BDE" w:rsidRDefault="00867BDE" w:rsidP="0086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67BD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867BDE">
        <w:rPr>
          <w:rFonts w:ascii="Times New Roman" w:eastAsia="Calibri" w:hAnsi="Times New Roman" w:cs="Times New Roman"/>
          <w:sz w:val="12"/>
          <w:szCs w:val="12"/>
        </w:rPr>
        <w:t>«Объем средств местного бюджета, направленных на реализацию мероприятий Программы в 2014 – 2020 годах составляет    74 930,965 тыс. рублей, в том числе формируемых за счет местного бюджета 67,000 тыс. рублей, за счет стимулирующих субсидий, поступающих в местный бюджет из областного бюджета 42 521,792 тыс. рублей, за счет субвенций, поступающих в местный бюджет из областного бюджета 32 342,173тыс. рублей».</w:t>
      </w:r>
      <w:proofErr w:type="gramEnd"/>
    </w:p>
    <w:p w:rsidR="00867BDE" w:rsidRPr="00867BDE" w:rsidRDefault="00867BDE" w:rsidP="0086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67BDE"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867BDE">
        <w:rPr>
          <w:rFonts w:ascii="Times New Roman" w:eastAsia="Calibri" w:hAnsi="Times New Roman" w:cs="Times New Roman"/>
          <w:bCs/>
          <w:sz w:val="12"/>
          <w:szCs w:val="12"/>
        </w:rPr>
        <w:t>В тексте Программы  раздел 3 «Целевые индикаторы и показатели, характеризующие ежегодный ход и итоги реализации Программы» изложить в  редакции согласно приложению № 1 к настоящему постановлению.</w:t>
      </w:r>
    </w:p>
    <w:p w:rsidR="00867BDE" w:rsidRPr="00867BDE" w:rsidRDefault="00867BDE" w:rsidP="0086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867BDE">
        <w:rPr>
          <w:rFonts w:ascii="Times New Roman" w:eastAsia="Calibri" w:hAnsi="Times New Roman" w:cs="Times New Roman"/>
          <w:sz w:val="12"/>
          <w:szCs w:val="12"/>
        </w:rPr>
        <w:t xml:space="preserve">1.4.  </w:t>
      </w:r>
      <w:r w:rsidRPr="00867BDE">
        <w:rPr>
          <w:rFonts w:ascii="Times New Roman" w:eastAsia="Calibri" w:hAnsi="Times New Roman" w:cs="Times New Roman"/>
          <w:bCs/>
          <w:sz w:val="12"/>
          <w:szCs w:val="12"/>
        </w:rPr>
        <w:t>В тексте Программы раздел 4 «Перечень программных мероприятий» изложить в редакции, согласно приложению № 2 к настоящему постановлению.</w:t>
      </w:r>
    </w:p>
    <w:p w:rsidR="00867BDE" w:rsidRPr="00867BDE" w:rsidRDefault="00867BDE" w:rsidP="0086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67BDE">
        <w:rPr>
          <w:rFonts w:ascii="Times New Roman" w:eastAsia="Calibri" w:hAnsi="Times New Roman" w:cs="Times New Roman"/>
          <w:sz w:val="12"/>
          <w:szCs w:val="12"/>
        </w:rPr>
        <w:t>1.5. В тексте Программы абзац 1 раздела 5 «Обоснование ресурсного обеспечения Программы» изложить в следующей редакции:</w:t>
      </w:r>
    </w:p>
    <w:p w:rsidR="00867BDE" w:rsidRPr="00867BDE" w:rsidRDefault="00867BDE" w:rsidP="0086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67BDE">
        <w:rPr>
          <w:rFonts w:ascii="Times New Roman" w:eastAsia="Calibri" w:hAnsi="Times New Roman" w:cs="Times New Roman"/>
          <w:sz w:val="12"/>
          <w:szCs w:val="12"/>
        </w:rPr>
        <w:t>«Общий объем средств местного бюджета, направленных на реализацию мероприятий Программы составляет 74 930,965 тыс. рублей, в том числе в 2014 году – 25 646,000 тыс. рублей, в 2015 году – 5 287,157 тыс. рублей, в 2016 году – 4 014,808 тыс. рублей, в 2017 году – 9 960,000 тыс. рублей, в 2018 году – 9 960,000 тыс. рублей, в 2019 году – 9 979,000 тыс. рублей</w:t>
      </w:r>
      <w:proofErr w:type="gramEnd"/>
      <w:r w:rsidRPr="00867BDE">
        <w:rPr>
          <w:rFonts w:ascii="Times New Roman" w:eastAsia="Calibri" w:hAnsi="Times New Roman" w:cs="Times New Roman"/>
          <w:sz w:val="12"/>
          <w:szCs w:val="12"/>
        </w:rPr>
        <w:t>, в 2020 году – 10 084,000 тыс. рублей».</w:t>
      </w:r>
    </w:p>
    <w:p w:rsidR="00867BDE" w:rsidRPr="00867BDE" w:rsidRDefault="00867BDE" w:rsidP="0086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67BDE">
        <w:rPr>
          <w:rFonts w:ascii="Times New Roman" w:eastAsia="Calibri" w:hAnsi="Times New Roman" w:cs="Times New Roman"/>
          <w:sz w:val="12"/>
          <w:szCs w:val="12"/>
        </w:rPr>
        <w:t>1.6. В тексте Программы абзац 4 раздела 5 «Обоснование ресурсного обеспечения Программы» изложить в следующей редакции:</w:t>
      </w:r>
    </w:p>
    <w:p w:rsidR="00867BDE" w:rsidRPr="00867BDE" w:rsidRDefault="00867BDE" w:rsidP="0086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67BDE">
        <w:rPr>
          <w:rFonts w:ascii="Times New Roman" w:eastAsia="Calibri" w:hAnsi="Times New Roman" w:cs="Times New Roman"/>
          <w:sz w:val="12"/>
          <w:szCs w:val="12"/>
        </w:rPr>
        <w:t>«Объем средств местного бюджета, формируемых за счет субвенций, поступающих в местный бюджет из областного бюджета, направленных на реализацию мероприятий Программы составляет 32 342,173 тыс. рублей, в том числе в 2014 году – 23 937,000 тыс. рублей, в 2015 году – 2 511,365 тыс. рублей, в 2016 году – 977,808 тыс. рублей, в 2017 году –1 221,000 тыс. рублей, в 2018 году – 1 220,000</w:t>
      </w:r>
      <w:proofErr w:type="gramEnd"/>
      <w:r w:rsidRPr="00867BDE">
        <w:rPr>
          <w:rFonts w:ascii="Times New Roman" w:eastAsia="Calibri" w:hAnsi="Times New Roman" w:cs="Times New Roman"/>
          <w:sz w:val="12"/>
          <w:szCs w:val="12"/>
        </w:rPr>
        <w:t xml:space="preserve"> тыс. рублей, в 2019 году – 1 242,000 тыс. рублей, в 2020 году – 1 233,000 тыс. рублей».</w:t>
      </w:r>
    </w:p>
    <w:p w:rsidR="00867BDE" w:rsidRPr="00867BDE" w:rsidRDefault="00867BDE" w:rsidP="0086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67BD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67BDE" w:rsidRPr="00867BDE" w:rsidRDefault="00867BDE" w:rsidP="0086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67BD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официального опубликования.</w:t>
      </w:r>
    </w:p>
    <w:p w:rsidR="00867BDE" w:rsidRPr="00867BDE" w:rsidRDefault="00867BDE" w:rsidP="00867B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67BD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67BD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67BD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 w:rsidRPr="00867BDE">
        <w:rPr>
          <w:rFonts w:ascii="Times New Roman" w:eastAsia="Calibri" w:hAnsi="Times New Roman" w:cs="Times New Roman"/>
          <w:sz w:val="12"/>
          <w:szCs w:val="12"/>
        </w:rPr>
        <w:t>А.Е. Чернова.</w:t>
      </w:r>
    </w:p>
    <w:p w:rsidR="00867BDE" w:rsidRDefault="00867BDE" w:rsidP="00867B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7BDE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867BDE" w:rsidRDefault="00867BDE" w:rsidP="00867B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67BDE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181CB8" w:rsidRPr="00867BDE" w:rsidRDefault="00181CB8" w:rsidP="00867BD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81CB8" w:rsidRPr="00E500D7" w:rsidRDefault="00181CB8" w:rsidP="00181CB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181CB8" w:rsidRPr="00E500D7" w:rsidRDefault="00181CB8" w:rsidP="00181CB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181CB8" w:rsidRPr="00E500D7" w:rsidRDefault="00181CB8" w:rsidP="00181CB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D0E25" w:rsidRPr="00CD0E25" w:rsidRDefault="00181CB8" w:rsidP="00181C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955 от «19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августа </w:t>
      </w:r>
      <w:r w:rsidRPr="00E500D7">
        <w:rPr>
          <w:rFonts w:ascii="Times New Roman" w:hAnsi="Times New Roman"/>
          <w:i/>
          <w:sz w:val="12"/>
          <w:szCs w:val="12"/>
        </w:rPr>
        <w:t>2016 г.</w:t>
      </w:r>
    </w:p>
    <w:p w:rsidR="00E27D8A" w:rsidRDefault="00183CF4" w:rsidP="00183CF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83CF4">
        <w:rPr>
          <w:rFonts w:ascii="Times New Roman" w:eastAsia="Calibri" w:hAnsi="Times New Roman" w:cs="Times New Roman"/>
          <w:b/>
          <w:sz w:val="12"/>
          <w:szCs w:val="12"/>
        </w:rPr>
        <w:t>3. Целевые индикаторы и показатели, характеризующие ежегодный ход и итоги реализации Программы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3"/>
        <w:gridCol w:w="3171"/>
        <w:gridCol w:w="992"/>
        <w:gridCol w:w="426"/>
        <w:gridCol w:w="425"/>
        <w:gridCol w:w="425"/>
        <w:gridCol w:w="425"/>
        <w:gridCol w:w="426"/>
        <w:gridCol w:w="425"/>
        <w:gridCol w:w="425"/>
      </w:tblGrid>
      <w:tr w:rsidR="002E1929" w:rsidRPr="00183CF4" w:rsidTr="00EC65B9">
        <w:trPr>
          <w:trHeight w:val="20"/>
        </w:trPr>
        <w:tc>
          <w:tcPr>
            <w:tcW w:w="373" w:type="dxa"/>
            <w:vMerge w:val="restart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bookmarkStart w:id="0" w:name="RANGE!A10"/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</w:t>
            </w:r>
            <w:proofErr w:type="gramEnd"/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  <w:bookmarkEnd w:id="0"/>
          </w:p>
        </w:tc>
        <w:tc>
          <w:tcPr>
            <w:tcW w:w="3171" w:type="dxa"/>
            <w:vMerge w:val="restart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Наименование целевого индикатора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Единица</w:t>
            </w:r>
          </w:p>
        </w:tc>
        <w:tc>
          <w:tcPr>
            <w:tcW w:w="2977" w:type="dxa"/>
            <w:gridSpan w:val="7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целевого индикатора по годам</w:t>
            </w:r>
          </w:p>
        </w:tc>
      </w:tr>
      <w:tr w:rsidR="00E27098" w:rsidRPr="00183CF4" w:rsidTr="00EC65B9">
        <w:trPr>
          <w:trHeight w:val="20"/>
        </w:trPr>
        <w:tc>
          <w:tcPr>
            <w:tcW w:w="373" w:type="dxa"/>
            <w:vMerge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71" w:type="dxa"/>
            <w:vMerge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измерения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183CF4" w:rsidRPr="00183CF4" w:rsidTr="00183CF4">
        <w:trPr>
          <w:trHeight w:val="20"/>
        </w:trPr>
        <w:tc>
          <w:tcPr>
            <w:tcW w:w="7513" w:type="dxa"/>
            <w:gridSpan w:val="10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1.Динамика и прогноз развития сельского хозяйства</w:t>
            </w:r>
          </w:p>
        </w:tc>
      </w:tr>
      <w:tr w:rsidR="00183CF4" w:rsidRPr="00183CF4" w:rsidTr="0004702F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в процентах к предыдущему году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101,2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100,4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100,5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100,3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101,5</w:t>
            </w:r>
          </w:p>
        </w:tc>
      </w:tr>
      <w:tr w:rsidR="00183CF4" w:rsidRPr="00183CF4" w:rsidTr="0004702F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в процентах к предыдущему году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104,1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104,2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104,3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104,5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104,8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104,9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105</w:t>
            </w:r>
          </w:p>
        </w:tc>
      </w:tr>
      <w:tr w:rsidR="00183CF4" w:rsidRPr="00183CF4" w:rsidTr="0004702F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процентов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12,5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12,6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12,6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12,6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13,5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14,5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14,4</w:t>
            </w:r>
          </w:p>
        </w:tc>
      </w:tr>
      <w:tr w:rsidR="00183CF4" w:rsidRPr="00183CF4" w:rsidTr="0004702F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рублей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10573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10352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12124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17863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18538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19414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20120</w:t>
            </w:r>
          </w:p>
        </w:tc>
      </w:tr>
      <w:tr w:rsidR="00183CF4" w:rsidRPr="00183CF4" w:rsidTr="00183CF4">
        <w:trPr>
          <w:trHeight w:val="20"/>
        </w:trPr>
        <w:tc>
          <w:tcPr>
            <w:tcW w:w="7513" w:type="dxa"/>
            <w:gridSpan w:val="10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2. Развитие отрасли растениеводства, переработки продукции растениеводства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Зерновые и зернобобовые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тыс. тонн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68,1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68,5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68,8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Картофель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тыс. тонн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10,3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9,9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Удельный вес застрахованных посевных площадей в общей посевной площади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процентов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15,6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20,3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31,3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43,8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48,5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Удельный вес площади, засеваемой элитными семенами, в общей площади посевов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процентов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7,8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7,8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7,8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9,4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9,4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Внесение минеральных удобрений на 1 гектар посевной площади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кг</w:t>
            </w:r>
            <w:proofErr w:type="gramStart"/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д</w:t>
            </w:r>
            <w:proofErr w:type="gramEnd"/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в.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23,5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23,5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23,5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23,5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23,5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23,5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2.5.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Вовлечение в сельскохозяйственный оборот неиспользуемых сельскохозяйственных угодий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га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2.6.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Площадь закладки многолетних насаждений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гектаров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2.7.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Площадь раскорчеванных садов в возрасте более 30 лет от года закладки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гектаров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10,7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10,9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11,2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11,5</w:t>
            </w:r>
          </w:p>
        </w:tc>
      </w:tr>
      <w:tr w:rsidR="00183CF4" w:rsidRPr="00183CF4" w:rsidTr="00183CF4">
        <w:trPr>
          <w:trHeight w:val="20"/>
        </w:trPr>
        <w:tc>
          <w:tcPr>
            <w:tcW w:w="7513" w:type="dxa"/>
            <w:gridSpan w:val="10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3. Развитие отрасли животноводства, переработки животноводческой продукции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тонн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2716,3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2615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2650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2719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2720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2725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2731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Производство молока в хозяйствах всех категорий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тонн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9843,2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10503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10700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9467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9515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9581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10020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3.4.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291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358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361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361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361</w:t>
            </w:r>
          </w:p>
        </w:tc>
      </w:tr>
      <w:tr w:rsidR="00183CF4" w:rsidRPr="00183CF4" w:rsidTr="00183CF4">
        <w:trPr>
          <w:trHeight w:val="20"/>
        </w:trPr>
        <w:tc>
          <w:tcPr>
            <w:tcW w:w="7513" w:type="dxa"/>
            <w:gridSpan w:val="10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4. Техническая и технологическая модернизация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Объемы приобретения новой </w:t>
            </w:r>
            <w:proofErr w:type="gramStart"/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техники</w:t>
            </w:r>
            <w:proofErr w:type="gramEnd"/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Тракторы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штук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зерноуборочные комбайны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штук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кормоуборочные комбайны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штук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vMerge w:val="restart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4.2.</w:t>
            </w:r>
          </w:p>
        </w:tc>
        <w:tc>
          <w:tcPr>
            <w:tcW w:w="3171" w:type="dxa"/>
            <w:vMerge w:val="restart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Энергообеспеченность</w:t>
            </w:r>
            <w:proofErr w:type="spellEnd"/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сельскохозяйственных организаций на 100 га посевной площади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лошадиные</w:t>
            </w:r>
          </w:p>
        </w:tc>
        <w:tc>
          <w:tcPr>
            <w:tcW w:w="426" w:type="dxa"/>
            <w:vMerge w:val="restart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425" w:type="dxa"/>
            <w:vMerge w:val="restart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425" w:type="dxa"/>
            <w:vMerge w:val="restart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vMerge w:val="restart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426" w:type="dxa"/>
            <w:vMerge w:val="restart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425" w:type="dxa"/>
            <w:vMerge w:val="restart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425" w:type="dxa"/>
            <w:vMerge w:val="restart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90</w:t>
            </w:r>
          </w:p>
        </w:tc>
      </w:tr>
      <w:tr w:rsidR="00E27098" w:rsidRPr="00183CF4" w:rsidTr="00EC65B9">
        <w:trPr>
          <w:trHeight w:val="20"/>
        </w:trPr>
        <w:tc>
          <w:tcPr>
            <w:tcW w:w="373" w:type="dxa"/>
            <w:vMerge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71" w:type="dxa"/>
            <w:vMerge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силы</w:t>
            </w:r>
          </w:p>
        </w:tc>
        <w:tc>
          <w:tcPr>
            <w:tcW w:w="426" w:type="dxa"/>
            <w:vMerge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83CF4" w:rsidRPr="00183CF4" w:rsidTr="00183CF4">
        <w:trPr>
          <w:trHeight w:val="20"/>
        </w:trPr>
        <w:tc>
          <w:tcPr>
            <w:tcW w:w="7513" w:type="dxa"/>
            <w:gridSpan w:val="10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5. Устойчивое развитие сельских территорий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5.1.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Ввод (приобретение) жилья для граждан, проживающих в сельской местности, в том числе для молодых семей и молодых специалистов на селе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тыс. кв. м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0,818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0,245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0,49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0,55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0,58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для обеспечения жильем молодых семей и молодых специалистов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тыс. кв. м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0,163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0,175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0,14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0,15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5.2.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Уровень газификации домов (квартир) сетевым газом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91,4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91,4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91,48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92,2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92,4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92,6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92,8</w:t>
            </w:r>
          </w:p>
        </w:tc>
      </w:tr>
      <w:tr w:rsidR="00183CF4" w:rsidRPr="00183CF4" w:rsidTr="00EC65B9">
        <w:trPr>
          <w:trHeight w:val="20"/>
        </w:trPr>
        <w:tc>
          <w:tcPr>
            <w:tcW w:w="373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5.3.</w:t>
            </w:r>
          </w:p>
        </w:tc>
        <w:tc>
          <w:tcPr>
            <w:tcW w:w="3171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Уровень обеспеченности сельского населения питьевой водой</w:t>
            </w:r>
          </w:p>
        </w:tc>
        <w:tc>
          <w:tcPr>
            <w:tcW w:w="992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67,1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67,1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67,5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68,9</w:t>
            </w:r>
          </w:p>
        </w:tc>
        <w:tc>
          <w:tcPr>
            <w:tcW w:w="426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69,5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70,2</w:t>
            </w:r>
          </w:p>
        </w:tc>
        <w:tc>
          <w:tcPr>
            <w:tcW w:w="425" w:type="dxa"/>
            <w:hideMark/>
          </w:tcPr>
          <w:p w:rsidR="00183CF4" w:rsidRPr="00183CF4" w:rsidRDefault="00183CF4" w:rsidP="00183CF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3CF4">
              <w:rPr>
                <w:rFonts w:ascii="Times New Roman" w:eastAsia="Calibri" w:hAnsi="Times New Roman" w:cs="Times New Roman"/>
                <w:sz w:val="12"/>
                <w:szCs w:val="12"/>
              </w:rPr>
              <w:t>70,8</w:t>
            </w:r>
          </w:p>
        </w:tc>
      </w:tr>
    </w:tbl>
    <w:p w:rsidR="00E27D8A" w:rsidRDefault="00E27D8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36D6" w:rsidRPr="00E500D7" w:rsidRDefault="00BF36D6" w:rsidP="00BF36D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BF36D6" w:rsidRPr="00E500D7" w:rsidRDefault="00BF36D6" w:rsidP="00BF36D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BF36D6" w:rsidRPr="00E500D7" w:rsidRDefault="00BF36D6" w:rsidP="00BF36D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F36D6" w:rsidRPr="00CD0E25" w:rsidRDefault="00BF36D6" w:rsidP="00BF36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955 от «19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августа </w:t>
      </w:r>
      <w:r w:rsidRPr="00E500D7">
        <w:rPr>
          <w:rFonts w:ascii="Times New Roman" w:hAnsi="Times New Roman"/>
          <w:i/>
          <w:sz w:val="12"/>
          <w:szCs w:val="12"/>
        </w:rPr>
        <w:t>2016 г.</w:t>
      </w:r>
    </w:p>
    <w:p w:rsidR="00E27D8A" w:rsidRDefault="000E1A8C" w:rsidP="000E1A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E1A8C">
        <w:rPr>
          <w:rFonts w:ascii="Times New Roman" w:eastAsia="Calibri" w:hAnsi="Times New Roman" w:cs="Times New Roman"/>
          <w:b/>
          <w:sz w:val="12"/>
          <w:szCs w:val="12"/>
        </w:rPr>
        <w:t>4. Перечень программных мероприятий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843DE" w:rsidRPr="000E1A8C" w:rsidTr="00606E5F">
        <w:trPr>
          <w:trHeight w:val="20"/>
        </w:trPr>
        <w:tc>
          <w:tcPr>
            <w:tcW w:w="284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260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2977" w:type="dxa"/>
            <w:gridSpan w:val="7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Програ</w:t>
            </w: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мме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425" w:type="dxa"/>
            <w:hideMark/>
          </w:tcPr>
          <w:p w:rsidR="000E1A8C" w:rsidRPr="008843DE" w:rsidRDefault="006D1625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2017 (прог</w:t>
            </w:r>
            <w:r w:rsidR="000E1A8C"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425" w:type="dxa"/>
            <w:hideMark/>
          </w:tcPr>
          <w:p w:rsidR="000E1A8C" w:rsidRPr="008843DE" w:rsidRDefault="006D1625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2018 (прог</w:t>
            </w:r>
            <w:r w:rsidR="000E1A8C"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426" w:type="dxa"/>
            <w:hideMark/>
          </w:tcPr>
          <w:p w:rsidR="000E1A8C" w:rsidRPr="008843DE" w:rsidRDefault="006D1625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2019 (прог</w:t>
            </w:r>
            <w:r w:rsidR="000E1A8C"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425" w:type="dxa"/>
            <w:hideMark/>
          </w:tcPr>
          <w:p w:rsidR="000E1A8C" w:rsidRPr="008843DE" w:rsidRDefault="006D1625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 (прог</w:t>
            </w:r>
            <w:r w:rsidR="000E1A8C"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счёт средств местного бюджета сельскохозяйственным товаропроизводителям, организациям агропромышленного комплекса и индивидуальным</w:t>
            </w:r>
          </w:p>
        </w:tc>
        <w:tc>
          <w:tcPr>
            <w:tcW w:w="567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3739,000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3741,000</w:t>
            </w:r>
          </w:p>
        </w:tc>
        <w:tc>
          <w:tcPr>
            <w:tcW w:w="426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3734,000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3768,000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14982,000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предпринимателям,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произв</w:t>
            </w:r>
            <w:r w:rsidR="00606E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одство зерновых и зернобобовых </w:t>
            </w: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культур*</w:t>
            </w:r>
          </w:p>
        </w:tc>
        <w:tc>
          <w:tcPr>
            <w:tcW w:w="567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счёт средств местного бюджета сельскохозяйственным товаропроизводителям, организациям агропромышленного комплекса и индивидуальным</w:t>
            </w:r>
          </w:p>
        </w:tc>
        <w:tc>
          <w:tcPr>
            <w:tcW w:w="567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1642,000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2775,792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3037,000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5000,000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4999,000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5003,000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5083,000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27539,792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Предпринимателям, осуществляющим свою деятельность на территории муниципального района Сергиевский 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животноводства.*</w:t>
            </w:r>
          </w:p>
        </w:tc>
        <w:tc>
          <w:tcPr>
            <w:tcW w:w="567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молока**</w:t>
            </w:r>
          </w:p>
        </w:tc>
        <w:tc>
          <w:tcPr>
            <w:tcW w:w="567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804,000</w:t>
            </w:r>
          </w:p>
        </w:tc>
        <w:tc>
          <w:tcPr>
            <w:tcW w:w="426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804,000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694,000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694,000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110,000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110,000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260" w:type="dxa"/>
            <w:noWrap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</w:t>
            </w:r>
            <w:proofErr w:type="gramStart"/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** В</w:t>
            </w:r>
            <w:proofErr w:type="gramEnd"/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том числе:</w:t>
            </w:r>
          </w:p>
        </w:tc>
        <w:tc>
          <w:tcPr>
            <w:tcW w:w="567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21854,000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21854,000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10927,000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10927,000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10927,000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10927,000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животноводства, переработки и реализации продукции животноводства**</w:t>
            </w:r>
          </w:p>
        </w:tc>
        <w:tc>
          <w:tcPr>
            <w:tcW w:w="567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213,000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221,000</w:t>
            </w:r>
          </w:p>
        </w:tc>
        <w:tc>
          <w:tcPr>
            <w:tcW w:w="426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238,000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255,000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927,000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142,000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147,000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159,000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170,000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618,000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71,000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74,000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79,000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85,000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309,000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</w:tc>
        <w:tc>
          <w:tcPr>
            <w:tcW w:w="567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381,000</w:t>
            </w:r>
          </w:p>
        </w:tc>
        <w:tc>
          <w:tcPr>
            <w:tcW w:w="426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1288,365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607,808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213,000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221,000</w:t>
            </w:r>
          </w:p>
        </w:tc>
        <w:tc>
          <w:tcPr>
            <w:tcW w:w="426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238,000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255,000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3204,173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за исключением поступающих в областной бюджет средств федерального </w:t>
            </w: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бюджета</w:t>
            </w:r>
          </w:p>
        </w:tc>
        <w:tc>
          <w:tcPr>
            <w:tcW w:w="567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2014 – 2020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133,00</w:t>
            </w: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1116,08</w:t>
            </w: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8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125,28</w:t>
            </w: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142,00</w:t>
            </w: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147,00</w:t>
            </w: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159,000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170,00</w:t>
            </w: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1992,3</w:t>
            </w: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74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248,000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172,277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482,522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71,000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74,000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79,000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85,000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1211,799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(займам)**</w:t>
            </w:r>
          </w:p>
        </w:tc>
        <w:tc>
          <w:tcPr>
            <w:tcW w:w="567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898,000</w:t>
            </w:r>
          </w:p>
        </w:tc>
        <w:tc>
          <w:tcPr>
            <w:tcW w:w="426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1223,000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370,000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795,000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778,000</w:t>
            </w:r>
          </w:p>
        </w:tc>
        <w:tc>
          <w:tcPr>
            <w:tcW w:w="426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766,000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723,000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5553,000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60,000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153,000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36,000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265,000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259,000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255,000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241,000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1269,000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формируемых за счет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838,000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1070,000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334,000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530,000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519,000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511,000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482,000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4284,000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области сельского хозяйства за счет средств местного бюджета</w:t>
            </w:r>
          </w:p>
        </w:tc>
        <w:tc>
          <w:tcPr>
            <w:tcW w:w="567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67,000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67,000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9.</w:t>
            </w: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средств, направленных на реализацию мероприятий программы в том числе:</w:t>
            </w:r>
          </w:p>
        </w:tc>
        <w:tc>
          <w:tcPr>
            <w:tcW w:w="567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 – 2020</w:t>
            </w:r>
          </w:p>
        </w:tc>
        <w:tc>
          <w:tcPr>
            <w:tcW w:w="425" w:type="dxa"/>
          </w:tcPr>
          <w:p w:rsidR="000E1A8C" w:rsidRPr="008843DE" w:rsidRDefault="008843DE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25646,000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5287,157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4014,808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9960,000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9960,000</w:t>
            </w:r>
          </w:p>
        </w:tc>
        <w:tc>
          <w:tcPr>
            <w:tcW w:w="426" w:type="dxa"/>
          </w:tcPr>
          <w:p w:rsidR="000E1A8C" w:rsidRPr="008843DE" w:rsidRDefault="00606E5F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9979,000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10084,000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74930,965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606E5F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Всего средств за счет местного бюджета</w:t>
            </w:r>
          </w:p>
        </w:tc>
        <w:tc>
          <w:tcPr>
            <w:tcW w:w="567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67,000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67,000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Итого за счёт средств, поступающих  в местный бюджет в виде стимулирующих субсидий из областного бюджета для  </w:t>
            </w:r>
            <w:proofErr w:type="spellStart"/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софинансирования</w:t>
            </w:r>
            <w:proofErr w:type="spellEnd"/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расходных обязательств по вопросам местного значения, с учётом выполнения показателей социально-экономического развития.</w:t>
            </w:r>
          </w:p>
        </w:tc>
        <w:tc>
          <w:tcPr>
            <w:tcW w:w="567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1642,000</w:t>
            </w:r>
          </w:p>
        </w:tc>
        <w:tc>
          <w:tcPr>
            <w:tcW w:w="426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2775,792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3037,000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8739,000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8740,000</w:t>
            </w:r>
          </w:p>
        </w:tc>
        <w:tc>
          <w:tcPr>
            <w:tcW w:w="426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8737,000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8851,000</w:t>
            </w:r>
          </w:p>
        </w:tc>
        <w:tc>
          <w:tcPr>
            <w:tcW w:w="425" w:type="dxa"/>
            <w:vMerge w:val="restart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42521,792</w:t>
            </w: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3260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D1625" w:rsidRPr="000E1A8C" w:rsidTr="00606E5F">
        <w:trPr>
          <w:trHeight w:val="20"/>
        </w:trPr>
        <w:tc>
          <w:tcPr>
            <w:tcW w:w="284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12.</w:t>
            </w:r>
          </w:p>
        </w:tc>
        <w:tc>
          <w:tcPr>
            <w:tcW w:w="3260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Итого за счёт средств, поступающих  в местный бюджет в виде субвенций из областного бюджета в соответствии с Законом Самарской области от 03.04.2009 № 41 – ГД «О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производства».</w:t>
            </w:r>
          </w:p>
        </w:tc>
        <w:tc>
          <w:tcPr>
            <w:tcW w:w="567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23937,000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2511,365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977,808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1221,000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1220,000</w:t>
            </w:r>
          </w:p>
        </w:tc>
        <w:tc>
          <w:tcPr>
            <w:tcW w:w="426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1242,000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1233,000</w:t>
            </w:r>
          </w:p>
        </w:tc>
        <w:tc>
          <w:tcPr>
            <w:tcW w:w="425" w:type="dxa"/>
            <w:hideMark/>
          </w:tcPr>
          <w:p w:rsidR="000E1A8C" w:rsidRPr="008843DE" w:rsidRDefault="000E1A8C" w:rsidP="008843D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843DE">
              <w:rPr>
                <w:rFonts w:ascii="Times New Roman" w:eastAsia="Calibri" w:hAnsi="Times New Roman" w:cs="Times New Roman"/>
                <w:sz w:val="12"/>
                <w:szCs w:val="12"/>
              </w:rPr>
              <w:t>32342,173</w:t>
            </w:r>
          </w:p>
        </w:tc>
      </w:tr>
    </w:tbl>
    <w:p w:rsidR="000E1A8C" w:rsidRPr="000E1A8C" w:rsidRDefault="000E1A8C" w:rsidP="000E1A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1A8C">
        <w:rPr>
          <w:rFonts w:ascii="Times New Roman" w:eastAsia="Calibri" w:hAnsi="Times New Roman" w:cs="Times New Roman"/>
          <w:sz w:val="12"/>
          <w:szCs w:val="12"/>
        </w:rPr>
        <w:t xml:space="preserve">* Поступают в местный бюджет в виде стимулирующих субсидий из областного бюджета для </w:t>
      </w:r>
      <w:proofErr w:type="spellStart"/>
      <w:r w:rsidRPr="000E1A8C">
        <w:rPr>
          <w:rFonts w:ascii="Times New Roman" w:eastAsia="Calibri" w:hAnsi="Times New Roman" w:cs="Times New Roman"/>
          <w:sz w:val="12"/>
          <w:szCs w:val="12"/>
        </w:rPr>
        <w:t>софинансирования</w:t>
      </w:r>
      <w:proofErr w:type="spellEnd"/>
      <w:r w:rsidRPr="000E1A8C">
        <w:rPr>
          <w:rFonts w:ascii="Times New Roman" w:eastAsia="Calibri" w:hAnsi="Times New Roman" w:cs="Times New Roman"/>
          <w:sz w:val="12"/>
          <w:szCs w:val="12"/>
        </w:rPr>
        <w:t xml:space="preserve"> расходных обязательств по вопросам местного значения, </w:t>
      </w:r>
    </w:p>
    <w:p w:rsidR="000E1A8C" w:rsidRPr="000E1A8C" w:rsidRDefault="000E1A8C" w:rsidP="000E1A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1A8C">
        <w:rPr>
          <w:rFonts w:ascii="Times New Roman" w:eastAsia="Calibri" w:hAnsi="Times New Roman" w:cs="Times New Roman"/>
          <w:sz w:val="12"/>
          <w:szCs w:val="12"/>
        </w:rPr>
        <w:t>с учётом выполнения показателей социально-экономического развития.</w:t>
      </w:r>
    </w:p>
    <w:p w:rsidR="000E1A8C" w:rsidRPr="000E1A8C" w:rsidRDefault="000E1A8C" w:rsidP="000E1A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1A8C">
        <w:rPr>
          <w:rFonts w:ascii="Times New Roman" w:eastAsia="Calibri" w:hAnsi="Times New Roman" w:cs="Times New Roman"/>
          <w:sz w:val="12"/>
          <w:szCs w:val="12"/>
        </w:rPr>
        <w:t xml:space="preserve">** Поступают </w:t>
      </w:r>
      <w:proofErr w:type="gramStart"/>
      <w:r w:rsidRPr="000E1A8C">
        <w:rPr>
          <w:rFonts w:ascii="Times New Roman" w:eastAsia="Calibri" w:hAnsi="Times New Roman" w:cs="Times New Roman"/>
          <w:sz w:val="12"/>
          <w:szCs w:val="12"/>
        </w:rPr>
        <w:t>в местный бюджет в виде субвенций из областного бюджета в соответствии с Законом</w:t>
      </w:r>
      <w:proofErr w:type="gramEnd"/>
      <w:r w:rsidRPr="000E1A8C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03.04.2009 №41-ГД  "О наделении </w:t>
      </w:r>
    </w:p>
    <w:p w:rsidR="00E27D8A" w:rsidRDefault="000E1A8C" w:rsidP="000E1A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1A8C">
        <w:rPr>
          <w:rFonts w:ascii="Times New Roman" w:eastAsia="Calibri" w:hAnsi="Times New Roman" w:cs="Times New Roman"/>
          <w:sz w:val="12"/>
          <w:szCs w:val="12"/>
        </w:rPr>
        <w:t>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производства".</w:t>
      </w:r>
    </w:p>
    <w:p w:rsidR="00C318CF" w:rsidRDefault="00C318CF" w:rsidP="00C318C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318CF" w:rsidRPr="00C32133" w:rsidRDefault="00C318CF" w:rsidP="00C318C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C318CF" w:rsidRPr="00C32133" w:rsidRDefault="00C318CF" w:rsidP="00C318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18CF" w:rsidRPr="00C32133" w:rsidRDefault="00C318CF" w:rsidP="00C318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318CF" w:rsidRPr="00C32133" w:rsidRDefault="00C318CF" w:rsidP="00C318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318CF" w:rsidRPr="00C32133" w:rsidRDefault="00C318CF" w:rsidP="00C318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318CF" w:rsidRDefault="00C318CF" w:rsidP="00C318C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51</w:t>
      </w:r>
    </w:p>
    <w:p w:rsidR="005B3C65" w:rsidRDefault="005B3C65" w:rsidP="005B3C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3C65">
        <w:rPr>
          <w:rFonts w:ascii="Times New Roman" w:eastAsia="Calibri" w:hAnsi="Times New Roman" w:cs="Times New Roman"/>
          <w:b/>
          <w:sz w:val="12"/>
          <w:szCs w:val="12"/>
        </w:rPr>
        <w:t xml:space="preserve">Об установлении расходного обязательства городского поселения Суходол </w:t>
      </w:r>
    </w:p>
    <w:p w:rsidR="005B3C65" w:rsidRDefault="005B3C65" w:rsidP="005B3C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3C65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области на капитальный ремонт и ремонт дорог местного значения </w:t>
      </w:r>
    </w:p>
    <w:p w:rsidR="005B3C65" w:rsidRPr="005B3C65" w:rsidRDefault="005B3C65" w:rsidP="005B3C6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B3C65"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 муниципального района Сергиевский Самарской области</w:t>
      </w:r>
    </w:p>
    <w:p w:rsidR="005B3C65" w:rsidRPr="005B3C65" w:rsidRDefault="005B3C65" w:rsidP="005B3C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3C65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5B3C65" w:rsidRPr="005B3C65" w:rsidRDefault="005B3C65" w:rsidP="005B3C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B3C65">
        <w:rPr>
          <w:rFonts w:ascii="Times New Roman" w:eastAsia="Calibri" w:hAnsi="Times New Roman" w:cs="Times New Roman"/>
          <w:sz w:val="12"/>
          <w:szCs w:val="12"/>
        </w:rPr>
        <w:t>В соответствии со статьей 86 Бюджетного кодекса Российской Федерации,  постановлением  Правительства Самарской области № 677 от 27.11.2013г. Об утверждении государственной программы Самарской области «Развитие транспортной системы Самарской области (2014 – 2025 годы)»,  Уставом городского поселения Суходол муниципального района Сергиевский Самарской области, утвержденным Решением Собрания представителей от 29.07.2015г. № 21, Положением о бюджетном устройстве и бюджетном процессе в городском поселении Суходол муниципального</w:t>
      </w:r>
      <w:proofErr w:type="gramEnd"/>
      <w:r w:rsidRPr="005B3C65">
        <w:rPr>
          <w:rFonts w:ascii="Times New Roman" w:eastAsia="Calibri" w:hAnsi="Times New Roman" w:cs="Times New Roman"/>
          <w:sz w:val="12"/>
          <w:szCs w:val="12"/>
        </w:rPr>
        <w:t xml:space="preserve"> района Сергиевский в целях реализации мероприятий по капитальному ремонту и ремонту дорог местного значения муниципального района Сергиевский  Самарской области, Собрание представителей  городского  поселения Суходол муниципального района Сергиевский Самарской области </w:t>
      </w:r>
    </w:p>
    <w:p w:rsidR="005B3C65" w:rsidRPr="005B3C65" w:rsidRDefault="005B3C65" w:rsidP="005B3C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B3C65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5B3C65" w:rsidRPr="005B3C65" w:rsidRDefault="005B3C65" w:rsidP="005B3C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B3C65">
        <w:rPr>
          <w:rFonts w:ascii="Times New Roman" w:eastAsia="Calibri" w:hAnsi="Times New Roman" w:cs="Times New Roman"/>
          <w:sz w:val="12"/>
          <w:szCs w:val="12"/>
        </w:rPr>
        <w:t>Установить, что к расходному обязательству городского поселения Суходол муниципального района Сергиевский Самарской области относится реализация мероприятий по капитальному ремонту и ремонту дорог местного значения городского поселения Суходол муниципального района Сергиевский Самарской области.</w:t>
      </w:r>
    </w:p>
    <w:p w:rsidR="005B3C65" w:rsidRPr="005B3C65" w:rsidRDefault="005B3C65" w:rsidP="005B3C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B3C65">
        <w:rPr>
          <w:rFonts w:ascii="Times New Roman" w:eastAsia="Calibri" w:hAnsi="Times New Roman" w:cs="Times New Roman"/>
          <w:sz w:val="12"/>
          <w:szCs w:val="12"/>
        </w:rPr>
        <w:t xml:space="preserve">Установить, что </w:t>
      </w:r>
      <w:proofErr w:type="gramStart"/>
      <w:r w:rsidRPr="005B3C65">
        <w:rPr>
          <w:rFonts w:ascii="Times New Roman" w:eastAsia="Calibri" w:hAnsi="Times New Roman" w:cs="Times New Roman"/>
          <w:sz w:val="12"/>
          <w:szCs w:val="12"/>
        </w:rPr>
        <w:t>расходное обязательство, возникающее на основании настоящего Постановления исполняется</w:t>
      </w:r>
      <w:proofErr w:type="gramEnd"/>
      <w:r w:rsidRPr="005B3C65">
        <w:rPr>
          <w:rFonts w:ascii="Times New Roman" w:eastAsia="Calibri" w:hAnsi="Times New Roman" w:cs="Times New Roman"/>
          <w:sz w:val="12"/>
          <w:szCs w:val="12"/>
        </w:rPr>
        <w:t xml:space="preserve"> за счет средств местного бюджета городского поселения Суходол муниципального района Сергиевский, в том числе формируемых за счет субсидий из областного бюджета, в пределах, предусмотренных на эти цели объемов бюджетных ассигнований.</w:t>
      </w:r>
    </w:p>
    <w:p w:rsidR="005B3C65" w:rsidRPr="005B3C65" w:rsidRDefault="005B3C65" w:rsidP="005B3C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B3C65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5B3C65" w:rsidRPr="005B3C65" w:rsidRDefault="005B3C65" w:rsidP="005B3C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5B3C65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5B3C65" w:rsidRPr="005B3C65" w:rsidRDefault="005B3C65" w:rsidP="005B3C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B3C65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B3C6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B3C6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B3C65" w:rsidRPr="005B3C65" w:rsidRDefault="005B3C65" w:rsidP="005B3C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3C65">
        <w:rPr>
          <w:rFonts w:ascii="Times New Roman" w:eastAsia="Calibri" w:hAnsi="Times New Roman" w:cs="Times New Roman"/>
          <w:sz w:val="12"/>
          <w:szCs w:val="12"/>
        </w:rPr>
        <w:t>Глава  городского поселения Суходол</w:t>
      </w:r>
    </w:p>
    <w:p w:rsidR="005B3C65" w:rsidRDefault="005B3C65" w:rsidP="005B3C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3C6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B3C65" w:rsidRPr="005B3C65" w:rsidRDefault="005B3C65" w:rsidP="005B3C6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B3C65">
        <w:rPr>
          <w:rFonts w:ascii="Times New Roman" w:eastAsia="Calibri" w:hAnsi="Times New Roman" w:cs="Times New Roman"/>
          <w:sz w:val="12"/>
          <w:szCs w:val="12"/>
        </w:rPr>
        <w:t>А.Н.  Малышев</w:t>
      </w:r>
    </w:p>
    <w:p w:rsidR="00163C4B" w:rsidRDefault="00163C4B" w:rsidP="00163C4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163C4B" w:rsidRPr="00C32133" w:rsidRDefault="00163C4B" w:rsidP="00163C4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163C4B" w:rsidRPr="00C32133" w:rsidRDefault="00163C4B" w:rsidP="00163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63C4B" w:rsidRPr="00C32133" w:rsidRDefault="00163C4B" w:rsidP="00163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63C4B" w:rsidRPr="00C32133" w:rsidRDefault="00163C4B" w:rsidP="00163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63C4B" w:rsidRPr="00C32133" w:rsidRDefault="00163C4B" w:rsidP="00163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63C4B" w:rsidRDefault="00163C4B" w:rsidP="00163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30</w:t>
      </w:r>
    </w:p>
    <w:p w:rsidR="00163C4B" w:rsidRDefault="00163C4B" w:rsidP="00163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63C4B">
        <w:rPr>
          <w:rFonts w:ascii="Times New Roman" w:eastAsia="Calibri" w:hAnsi="Times New Roman" w:cs="Times New Roman"/>
          <w:b/>
          <w:sz w:val="12"/>
          <w:szCs w:val="12"/>
        </w:rPr>
        <w:t xml:space="preserve">О подготовке проекта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</w:t>
      </w:r>
    </w:p>
    <w:p w:rsidR="00163C4B" w:rsidRPr="00163C4B" w:rsidRDefault="00163C4B" w:rsidP="00163C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63C4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 муниципального района Сергиевский Самарской области 27.12.2013 № 31»</w:t>
      </w:r>
    </w:p>
    <w:p w:rsidR="00163C4B" w:rsidRPr="00163C4B" w:rsidRDefault="00163C4B" w:rsidP="00163C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63C4B" w:rsidRDefault="00163C4B" w:rsidP="00163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63C4B">
        <w:rPr>
          <w:rFonts w:ascii="Times New Roman" w:eastAsia="Calibri" w:hAnsi="Times New Roman" w:cs="Times New Roman"/>
          <w:sz w:val="12"/>
          <w:szCs w:val="12"/>
        </w:rPr>
        <w:t>В соответствии с частью 5 статьи 33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Кутузовский муниципального района Сергиевский Самарской области, на основании обращения от юридического лица - Комитета по управлению муниципальным имуществом муниципального района Сергиевский в лице Абрамовой Н.А. от 15.08.2016 г</w:t>
      </w:r>
      <w:proofErr w:type="gramEnd"/>
      <w:r w:rsidRPr="00163C4B">
        <w:rPr>
          <w:rFonts w:ascii="Times New Roman" w:eastAsia="Calibri" w:hAnsi="Times New Roman" w:cs="Times New Roman"/>
          <w:sz w:val="12"/>
          <w:szCs w:val="12"/>
        </w:rPr>
        <w:t xml:space="preserve">., с учетом заключения Комиссии по подготовке проекта Правил землепользования и застройки сельского поселения Кутузовский муниципального района Сергиевский Самарской области от  17.08.2016 года № 1, Администрация сельского поселения Кутузовский муниципального района Сергиевский Самарской области </w:t>
      </w:r>
    </w:p>
    <w:p w:rsidR="00163C4B" w:rsidRPr="00163C4B" w:rsidRDefault="00163C4B" w:rsidP="00163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63C4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63C4B" w:rsidRPr="00163C4B" w:rsidRDefault="00163C4B" w:rsidP="00163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163C4B">
        <w:rPr>
          <w:rFonts w:ascii="Times New Roman" w:eastAsia="Calibri" w:hAnsi="Times New Roman" w:cs="Times New Roman"/>
          <w:sz w:val="12"/>
          <w:szCs w:val="12"/>
        </w:rPr>
        <w:t>Подготовить проект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 31 от 27 декабря 2013 года» (далее  также –  проект о внесении изменений в Правила).</w:t>
      </w:r>
      <w:proofErr w:type="gramEnd"/>
    </w:p>
    <w:p w:rsidR="00163C4B" w:rsidRPr="00163C4B" w:rsidRDefault="00163C4B" w:rsidP="00163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63C4B">
        <w:rPr>
          <w:rFonts w:ascii="Times New Roman" w:eastAsia="Calibri" w:hAnsi="Times New Roman" w:cs="Times New Roman"/>
          <w:sz w:val="12"/>
          <w:szCs w:val="12"/>
        </w:rPr>
        <w:t>Установить порядок и сроки проведения работ по подготовке проекта о внесении изменений в Правила согласно приложению №1 к настоящему постановлению.</w:t>
      </w:r>
    </w:p>
    <w:p w:rsidR="00163C4B" w:rsidRPr="00163C4B" w:rsidRDefault="00163C4B" w:rsidP="00163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63C4B">
        <w:rPr>
          <w:rFonts w:ascii="Times New Roman" w:eastAsia="Calibri" w:hAnsi="Times New Roman" w:cs="Times New Roman"/>
          <w:sz w:val="12"/>
          <w:szCs w:val="12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 2 к настоящему постановлению.</w:t>
      </w:r>
    </w:p>
    <w:p w:rsidR="00163C4B" w:rsidRPr="00163C4B" w:rsidRDefault="00163C4B" w:rsidP="00163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163C4B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163C4B" w:rsidRPr="00163C4B" w:rsidRDefault="00163C4B" w:rsidP="00163C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163C4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63C4B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163C4B" w:rsidRPr="00163C4B" w:rsidRDefault="00163C4B" w:rsidP="00163C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63C4B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163C4B" w:rsidRDefault="00163C4B" w:rsidP="00163C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63C4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27D8A" w:rsidRDefault="00163C4B" w:rsidP="00163C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63C4B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63C4B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E27D8A" w:rsidRDefault="00E27D8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617B4" w:rsidRPr="00E500D7" w:rsidRDefault="00E617B4" w:rsidP="00E617B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E617B4" w:rsidRPr="00E500D7" w:rsidRDefault="00E617B4" w:rsidP="00E617B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Кутузовский</w:t>
      </w:r>
    </w:p>
    <w:p w:rsidR="00E617B4" w:rsidRPr="00E500D7" w:rsidRDefault="00E617B4" w:rsidP="00E617B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617B4" w:rsidRPr="00CD0E25" w:rsidRDefault="00E617B4" w:rsidP="00E617B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30 от «18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августа </w:t>
      </w:r>
      <w:r w:rsidRPr="00E500D7">
        <w:rPr>
          <w:rFonts w:ascii="Times New Roman" w:hAnsi="Times New Roman"/>
          <w:i/>
          <w:sz w:val="12"/>
          <w:szCs w:val="12"/>
        </w:rPr>
        <w:t>2016 г.</w:t>
      </w:r>
    </w:p>
    <w:p w:rsidR="00E87A17" w:rsidRDefault="00E87A17" w:rsidP="00E87A1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7A17">
        <w:rPr>
          <w:rFonts w:ascii="Times New Roman" w:eastAsia="Calibri" w:hAnsi="Times New Roman" w:cs="Times New Roman"/>
          <w:b/>
          <w:sz w:val="12"/>
          <w:szCs w:val="12"/>
        </w:rPr>
        <w:t xml:space="preserve">Порядок и сроки проведения работ по подготовке проекта о внесении изменений в Правила землепользования </w:t>
      </w:r>
    </w:p>
    <w:p w:rsidR="00E87A17" w:rsidRPr="00E87A17" w:rsidRDefault="00E87A17" w:rsidP="00E87A1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87A17">
        <w:rPr>
          <w:rFonts w:ascii="Times New Roman" w:eastAsia="Calibri" w:hAnsi="Times New Roman" w:cs="Times New Roman"/>
          <w:b/>
          <w:sz w:val="12"/>
          <w:szCs w:val="12"/>
        </w:rPr>
        <w:t>и застройки сельского поселения Кутузовский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87A17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3717"/>
        <w:gridCol w:w="1985"/>
        <w:gridCol w:w="1417"/>
      </w:tblGrid>
      <w:tr w:rsidR="00E87A17" w:rsidRPr="00E87A17" w:rsidTr="003D3CE5">
        <w:tc>
          <w:tcPr>
            <w:tcW w:w="394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7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</w:t>
            </w:r>
          </w:p>
        </w:tc>
        <w:tc>
          <w:tcPr>
            <w:tcW w:w="1985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14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</w:t>
            </w:r>
          </w:p>
        </w:tc>
      </w:tr>
      <w:tr w:rsidR="00E87A17" w:rsidRPr="00E87A17" w:rsidTr="003D3CE5">
        <w:tc>
          <w:tcPr>
            <w:tcW w:w="394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7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проекта о внесении изменений в Правила землепользования и застройки сельского поселения Кутузовский муниципального района Сергиевский Самарской области (далее также – проект о внесении изменений в правила)</w:t>
            </w:r>
          </w:p>
        </w:tc>
        <w:tc>
          <w:tcPr>
            <w:tcW w:w="1985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</w:t>
            </w:r>
          </w:p>
        </w:tc>
        <w:tc>
          <w:tcPr>
            <w:tcW w:w="14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До 22.08.2016</w:t>
            </w:r>
          </w:p>
        </w:tc>
      </w:tr>
      <w:tr w:rsidR="00E87A17" w:rsidRPr="00E87A17" w:rsidTr="003D3CE5">
        <w:tc>
          <w:tcPr>
            <w:tcW w:w="394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7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Кутузовский муниципального района Сергиевский Самарской области</w:t>
            </w:r>
          </w:p>
        </w:tc>
        <w:tc>
          <w:tcPr>
            <w:tcW w:w="1985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подготовке проекта правил землепользования  и застройки сельского поселения Кутузовский муниципального района Сергиевский (далее – Комиссия)</w:t>
            </w:r>
          </w:p>
        </w:tc>
        <w:tc>
          <w:tcPr>
            <w:tcW w:w="14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E87A17" w:rsidRPr="00E87A17" w:rsidTr="003D3CE5">
        <w:tc>
          <w:tcPr>
            <w:tcW w:w="394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37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Кутузовский  муниципального района Сергиевский Самарской области</w:t>
            </w:r>
          </w:p>
        </w:tc>
        <w:tc>
          <w:tcPr>
            <w:tcW w:w="1985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4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E87A17" w:rsidRPr="00E87A17" w:rsidTr="003D3CE5">
        <w:tc>
          <w:tcPr>
            <w:tcW w:w="394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37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о внесении изменений в правила с учетом внесенных предложений и замечаний, проверка проекта о внесении изменений в правила на соответствие требованиям технических регламентов, направление проекта правил Главе сельского поселения Кутузовский муниципального района Сергиевский Самарской области (далее Глава поселения) или на доработку</w:t>
            </w:r>
          </w:p>
        </w:tc>
        <w:tc>
          <w:tcPr>
            <w:tcW w:w="1985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</w:t>
            </w:r>
          </w:p>
        </w:tc>
        <w:tc>
          <w:tcPr>
            <w:tcW w:w="14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В срок не позднее 10 дней со дня получения проекта правил</w:t>
            </w:r>
          </w:p>
        </w:tc>
      </w:tr>
      <w:tr w:rsidR="00E87A17" w:rsidRPr="00E87A17" w:rsidTr="003D3CE5">
        <w:tc>
          <w:tcPr>
            <w:tcW w:w="394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37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проведении публичных слушаний</w:t>
            </w:r>
          </w:p>
        </w:tc>
        <w:tc>
          <w:tcPr>
            <w:tcW w:w="1985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Глава поселения</w:t>
            </w:r>
          </w:p>
        </w:tc>
        <w:tc>
          <w:tcPr>
            <w:tcW w:w="14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</w:t>
            </w:r>
          </w:p>
        </w:tc>
      </w:tr>
      <w:tr w:rsidR="00E87A17" w:rsidRPr="00E87A17" w:rsidTr="003D3CE5">
        <w:tc>
          <w:tcPr>
            <w:tcW w:w="394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37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Кутузовский муниципального района Сергиевский Самарской области</w:t>
            </w:r>
          </w:p>
        </w:tc>
        <w:tc>
          <w:tcPr>
            <w:tcW w:w="1985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Глава поселения</w:t>
            </w:r>
          </w:p>
        </w:tc>
        <w:tc>
          <w:tcPr>
            <w:tcW w:w="14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С учетом периодичности выпуска газеты</w:t>
            </w:r>
          </w:p>
        </w:tc>
      </w:tr>
      <w:tr w:rsidR="00E87A17" w:rsidRPr="00E87A17" w:rsidTr="003D3CE5">
        <w:tc>
          <w:tcPr>
            <w:tcW w:w="394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37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1985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Комиссия</w:t>
            </w:r>
          </w:p>
        </w:tc>
        <w:tc>
          <w:tcPr>
            <w:tcW w:w="14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20 дней</w:t>
            </w:r>
          </w:p>
        </w:tc>
      </w:tr>
      <w:tr w:rsidR="00E87A17" w:rsidRPr="00E87A17" w:rsidTr="003D3CE5">
        <w:tc>
          <w:tcPr>
            <w:tcW w:w="394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37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Направление результатов публичных слушаний в Администрацию сельского поселения Кутузовский муниципального района Сергиевский  Самарской области для доработки проекта о внесении </w:t>
            </w: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изменений в правила</w:t>
            </w:r>
          </w:p>
        </w:tc>
        <w:tc>
          <w:tcPr>
            <w:tcW w:w="1985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Комиссия</w:t>
            </w:r>
          </w:p>
        </w:tc>
        <w:tc>
          <w:tcPr>
            <w:tcW w:w="14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Не позднее 10 дней после утверждения заключений о </w:t>
            </w: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результатах публичных слушаний</w:t>
            </w:r>
          </w:p>
        </w:tc>
      </w:tr>
      <w:tr w:rsidR="00E87A17" w:rsidRPr="00E87A17" w:rsidTr="003D3CE5">
        <w:tc>
          <w:tcPr>
            <w:tcW w:w="394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9.</w:t>
            </w:r>
          </w:p>
        </w:tc>
        <w:tc>
          <w:tcPr>
            <w:tcW w:w="37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Доработка проекта о внесении изменений в правила  с учетом результатов публичных слушаний, направление проекта о внесении изменений в правила  Главе поселения</w:t>
            </w:r>
          </w:p>
        </w:tc>
        <w:tc>
          <w:tcPr>
            <w:tcW w:w="1985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</w:t>
            </w:r>
          </w:p>
        </w:tc>
        <w:tc>
          <w:tcPr>
            <w:tcW w:w="14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Не позднее 10 дней со дня получения проекта о внесении изменений в правила</w:t>
            </w:r>
          </w:p>
        </w:tc>
      </w:tr>
      <w:tr w:rsidR="00E87A17" w:rsidRPr="00E87A17" w:rsidTr="003D3CE5">
        <w:tc>
          <w:tcPr>
            <w:tcW w:w="394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7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решения о направлении проекта о внесении изменений в правила  в Собрание представителей сельского поселения Кутузовский муниципального района Сергиевский Самарской области или об отклонении соответствующего проекта и направлении его на доработку</w:t>
            </w:r>
          </w:p>
        </w:tc>
        <w:tc>
          <w:tcPr>
            <w:tcW w:w="1985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Глава  поселения</w:t>
            </w:r>
          </w:p>
        </w:tc>
        <w:tc>
          <w:tcPr>
            <w:tcW w:w="14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предоставления о внесении изменений в правила</w:t>
            </w:r>
          </w:p>
        </w:tc>
      </w:tr>
      <w:tr w:rsidR="00E87A17" w:rsidRPr="00E87A17" w:rsidTr="003D3CE5">
        <w:tc>
          <w:tcPr>
            <w:tcW w:w="394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37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Опубликование проекта о внесении изменений в правила  после утверждения Собранием представителей сельского поселения Кутузовский муниципального района Сергиевский Самарской области в порядке, установленном для официального  опубликования нормативных правовых актов сельского поселения Кутузовский муниципального района Сергиевский Самарской области</w:t>
            </w:r>
          </w:p>
        </w:tc>
        <w:tc>
          <w:tcPr>
            <w:tcW w:w="1985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Председатель Собрания представителей сельского поселения Кутузовский муниципального района Сергиевский</w:t>
            </w:r>
          </w:p>
        </w:tc>
        <w:tc>
          <w:tcPr>
            <w:tcW w:w="1417" w:type="dxa"/>
          </w:tcPr>
          <w:p w:rsidR="00E87A17" w:rsidRPr="00E87A17" w:rsidRDefault="00E87A17" w:rsidP="00E87A1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87A17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10 дней со дня утверждения правил</w:t>
            </w:r>
          </w:p>
        </w:tc>
      </w:tr>
    </w:tbl>
    <w:p w:rsidR="00E87A17" w:rsidRPr="00E87A17" w:rsidRDefault="00E87A17" w:rsidP="00E87A1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87A17" w:rsidRPr="00E500D7" w:rsidRDefault="00E87A17" w:rsidP="00E87A1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E87A17" w:rsidRPr="00E500D7" w:rsidRDefault="00E87A17" w:rsidP="00E87A1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Кутузовский</w:t>
      </w:r>
    </w:p>
    <w:p w:rsidR="00E87A17" w:rsidRPr="00E500D7" w:rsidRDefault="00E87A17" w:rsidP="00E87A1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87A17" w:rsidRPr="00CD0E25" w:rsidRDefault="00E87A17" w:rsidP="00E87A1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30 от «18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августа </w:t>
      </w:r>
      <w:r w:rsidRPr="00E500D7">
        <w:rPr>
          <w:rFonts w:ascii="Times New Roman" w:hAnsi="Times New Roman"/>
          <w:i/>
          <w:sz w:val="12"/>
          <w:szCs w:val="12"/>
        </w:rPr>
        <w:t>2016 г.</w:t>
      </w:r>
    </w:p>
    <w:p w:rsidR="00A537CD" w:rsidRDefault="00A537CD" w:rsidP="00A537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537CD">
        <w:rPr>
          <w:rFonts w:ascii="Times New Roman" w:eastAsia="Calibri" w:hAnsi="Times New Roman" w:cs="Times New Roman"/>
          <w:b/>
          <w:sz w:val="12"/>
          <w:szCs w:val="12"/>
        </w:rPr>
        <w:t>Порядок направления заинтересованными лицами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537CD">
        <w:rPr>
          <w:rFonts w:ascii="Times New Roman" w:eastAsia="Calibri" w:hAnsi="Times New Roman" w:cs="Times New Roman"/>
          <w:b/>
          <w:sz w:val="12"/>
          <w:szCs w:val="12"/>
        </w:rPr>
        <w:t xml:space="preserve">предложений по проекту правил землепользования и застройки </w:t>
      </w:r>
    </w:p>
    <w:p w:rsidR="00A537CD" w:rsidRPr="00A537CD" w:rsidRDefault="00A537CD" w:rsidP="00A537C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537CD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 муниципального района Сергиевский Самарской области</w:t>
      </w:r>
    </w:p>
    <w:p w:rsidR="00A537CD" w:rsidRPr="00A537CD" w:rsidRDefault="00A537CD" w:rsidP="00A537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537CD">
        <w:rPr>
          <w:rFonts w:ascii="Times New Roman" w:eastAsia="Calibri" w:hAnsi="Times New Roman" w:cs="Times New Roman"/>
          <w:sz w:val="12"/>
          <w:szCs w:val="12"/>
        </w:rPr>
        <w:t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Кутузовский муниципального района Сергиевский Самарской области (далее также – Комиссия) предложения по подготовке проекта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</w:t>
      </w:r>
      <w:proofErr w:type="gramEnd"/>
      <w:r w:rsidRPr="00A537CD">
        <w:rPr>
          <w:rFonts w:ascii="Times New Roman" w:eastAsia="Calibri" w:hAnsi="Times New Roman" w:cs="Times New Roman"/>
          <w:sz w:val="12"/>
          <w:szCs w:val="12"/>
        </w:rPr>
        <w:t xml:space="preserve"> Собрания представителей сельского поселения Кутузовский муниципального района Сергиевский Самарской области № 31  от 27 декабря 2013 года» (далее  также –  проект о внесении изменений в Правила).</w:t>
      </w:r>
    </w:p>
    <w:p w:rsidR="00A537CD" w:rsidRPr="00A537CD" w:rsidRDefault="00A537CD" w:rsidP="00A537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537CD">
        <w:rPr>
          <w:rFonts w:ascii="Times New Roman" w:eastAsia="Calibri" w:hAnsi="Times New Roman" w:cs="Times New Roman"/>
          <w:sz w:val="12"/>
          <w:szCs w:val="12"/>
        </w:rPr>
        <w:t>Предложения в письменной форме могут быть представлены лично или направлены почтой по адресу: 446568, Самарская область, Сергиевский район, п. Кутузовский, ул. Центральная, д.26.</w:t>
      </w:r>
    </w:p>
    <w:p w:rsidR="00A537CD" w:rsidRPr="00A537CD" w:rsidRDefault="00A537CD" w:rsidP="00A537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537CD">
        <w:rPr>
          <w:rFonts w:ascii="Times New Roman" w:eastAsia="Calibri" w:hAnsi="Times New Roman" w:cs="Times New Roman"/>
          <w:sz w:val="12"/>
          <w:szCs w:val="12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Правила.</w:t>
      </w:r>
    </w:p>
    <w:p w:rsidR="00A537CD" w:rsidRPr="00A537CD" w:rsidRDefault="00A537CD" w:rsidP="00A537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A537CD">
        <w:rPr>
          <w:rFonts w:ascii="Times New Roman" w:eastAsia="Calibri" w:hAnsi="Times New Roman" w:cs="Times New Roman"/>
          <w:sz w:val="12"/>
          <w:szCs w:val="12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A537CD" w:rsidRPr="00A537CD" w:rsidRDefault="00A537CD" w:rsidP="00A537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A537CD">
        <w:rPr>
          <w:rFonts w:ascii="Times New Roman" w:eastAsia="Calibri" w:hAnsi="Times New Roman" w:cs="Times New Roman"/>
          <w:sz w:val="12"/>
          <w:szCs w:val="12"/>
        </w:rPr>
        <w:t>Полученные материалы возврату не подлежат.</w:t>
      </w:r>
    </w:p>
    <w:p w:rsidR="00A537CD" w:rsidRPr="00A537CD" w:rsidRDefault="00A537CD" w:rsidP="00A537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A537CD">
        <w:rPr>
          <w:rFonts w:ascii="Times New Roman" w:eastAsia="Calibri" w:hAnsi="Times New Roman" w:cs="Times New Roman"/>
          <w:sz w:val="12"/>
          <w:szCs w:val="12"/>
        </w:rPr>
        <w:t>Комиссия рассматривает поступившие предложения заинтересованных лиц и направляет их в Администрацию сельского поселения Кутузовский муниципального района Сергиевский Самарской области.</w:t>
      </w:r>
    </w:p>
    <w:p w:rsidR="00A537CD" w:rsidRPr="00A537CD" w:rsidRDefault="00A537CD" w:rsidP="00A537C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A537CD">
        <w:rPr>
          <w:rFonts w:ascii="Times New Roman" w:eastAsia="Calibri" w:hAnsi="Times New Roman" w:cs="Times New Roman"/>
          <w:sz w:val="12"/>
          <w:szCs w:val="12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3B738C" w:rsidRPr="00C32133" w:rsidRDefault="003B738C" w:rsidP="003B738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B738C" w:rsidRPr="00C32133" w:rsidRDefault="003B738C" w:rsidP="003B73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B738C" w:rsidRPr="00C32133" w:rsidRDefault="003B738C" w:rsidP="003B73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B738C" w:rsidRPr="00C32133" w:rsidRDefault="003B738C" w:rsidP="003B73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B738C" w:rsidRPr="00C32133" w:rsidRDefault="003B738C" w:rsidP="003B73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РАСПОРЯЖЕНИЕ</w:t>
      </w:r>
    </w:p>
    <w:p w:rsidR="003B738C" w:rsidRDefault="003B738C" w:rsidP="003B73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2016г.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1148р</w:t>
      </w:r>
    </w:p>
    <w:p w:rsidR="003B738C" w:rsidRPr="003B738C" w:rsidRDefault="003B738C" w:rsidP="003B738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B738C">
        <w:rPr>
          <w:rFonts w:ascii="Times New Roman" w:eastAsia="Calibri" w:hAnsi="Times New Roman" w:cs="Times New Roman"/>
          <w:b/>
          <w:sz w:val="12"/>
          <w:szCs w:val="12"/>
        </w:rPr>
        <w:t>О выделении специальных мест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B738C">
        <w:rPr>
          <w:rFonts w:ascii="Times New Roman" w:eastAsia="Calibri" w:hAnsi="Times New Roman" w:cs="Times New Roman"/>
          <w:b/>
          <w:sz w:val="12"/>
          <w:szCs w:val="12"/>
        </w:rPr>
        <w:t>для размещения печатных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B738C">
        <w:rPr>
          <w:rFonts w:ascii="Times New Roman" w:eastAsia="Calibri" w:hAnsi="Times New Roman" w:cs="Times New Roman"/>
          <w:b/>
          <w:sz w:val="12"/>
          <w:szCs w:val="12"/>
        </w:rPr>
        <w:t>агитационных материалов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B738C">
        <w:rPr>
          <w:rFonts w:ascii="Times New Roman" w:eastAsia="Calibri" w:hAnsi="Times New Roman" w:cs="Times New Roman"/>
          <w:b/>
          <w:sz w:val="12"/>
          <w:szCs w:val="12"/>
        </w:rPr>
        <w:t>на территории избирательных участков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B738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B738C">
        <w:rPr>
          <w:rFonts w:ascii="Times New Roman" w:eastAsia="Calibri" w:hAnsi="Times New Roman" w:cs="Times New Roman"/>
          <w:b/>
          <w:sz w:val="12"/>
          <w:szCs w:val="12"/>
        </w:rPr>
        <w:t xml:space="preserve">для проведения </w:t>
      </w:r>
      <w:proofErr w:type="gramStart"/>
      <w:r w:rsidRPr="003B738C">
        <w:rPr>
          <w:rFonts w:ascii="Times New Roman" w:eastAsia="Calibri" w:hAnsi="Times New Roman" w:cs="Times New Roman"/>
          <w:b/>
          <w:sz w:val="12"/>
          <w:szCs w:val="12"/>
        </w:rPr>
        <w:t>выборов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B738C">
        <w:rPr>
          <w:rFonts w:ascii="Times New Roman" w:eastAsia="Calibri" w:hAnsi="Times New Roman" w:cs="Times New Roman"/>
          <w:b/>
          <w:sz w:val="12"/>
          <w:szCs w:val="12"/>
        </w:rPr>
        <w:t>депутатов Государственной Думы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B738C">
        <w:rPr>
          <w:rFonts w:ascii="Times New Roman" w:eastAsia="Calibri" w:hAnsi="Times New Roman" w:cs="Times New Roman"/>
          <w:b/>
          <w:sz w:val="12"/>
          <w:szCs w:val="12"/>
        </w:rPr>
        <w:t>Федерального Собрания Российской Федерации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B738C">
        <w:rPr>
          <w:rFonts w:ascii="Times New Roman" w:eastAsia="Calibri" w:hAnsi="Times New Roman" w:cs="Times New Roman"/>
          <w:b/>
          <w:sz w:val="12"/>
          <w:szCs w:val="12"/>
        </w:rPr>
        <w:t>седьмого созыва</w:t>
      </w:r>
      <w:proofErr w:type="gramEnd"/>
      <w:r w:rsidRPr="003B738C">
        <w:rPr>
          <w:rFonts w:ascii="Times New Roman" w:eastAsia="Calibri" w:hAnsi="Times New Roman" w:cs="Times New Roman"/>
          <w:b/>
          <w:sz w:val="12"/>
          <w:szCs w:val="12"/>
        </w:rPr>
        <w:t xml:space="preserve"> и депутатов Самарской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B738C">
        <w:rPr>
          <w:rFonts w:ascii="Times New Roman" w:eastAsia="Calibri" w:hAnsi="Times New Roman" w:cs="Times New Roman"/>
          <w:b/>
          <w:sz w:val="12"/>
          <w:szCs w:val="12"/>
        </w:rPr>
        <w:t>Губернской Думы шестого созыва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B738C">
        <w:rPr>
          <w:rFonts w:ascii="Times New Roman" w:eastAsia="Calibri" w:hAnsi="Times New Roman" w:cs="Times New Roman"/>
          <w:b/>
          <w:sz w:val="12"/>
          <w:szCs w:val="12"/>
        </w:rPr>
        <w:t>18 сентября 2016 года</w:t>
      </w:r>
    </w:p>
    <w:p w:rsidR="003B738C" w:rsidRPr="003B738C" w:rsidRDefault="003B738C" w:rsidP="003B73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3B738C" w:rsidRPr="003B738C" w:rsidRDefault="003B738C" w:rsidP="003B73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B738C">
        <w:rPr>
          <w:rFonts w:ascii="Times New Roman" w:eastAsia="Calibri" w:hAnsi="Times New Roman" w:cs="Times New Roman"/>
          <w:sz w:val="12"/>
          <w:szCs w:val="12"/>
        </w:rPr>
        <w:t>В соответствии с п.7 ст.54 Федерального Закона  от 12.06.2002г. № 67-ФЗ «Об основных гарантиях избирательных прав и права на участие в референдуме граждан Российской Федерации», ч. 9 ст. 68 Федерального Закона от 22.02.2014г. №20-ФЗ «О выборах депутатов Государственной Думы Федерального Собрания Российской Федерации», ч. 7 ст. 64 Закона Самарской области от 18.04.2016г. №56-ГД «О выборах депутатов</w:t>
      </w:r>
      <w:proofErr w:type="gramEnd"/>
      <w:r w:rsidRPr="003B738C">
        <w:rPr>
          <w:rFonts w:ascii="Times New Roman" w:eastAsia="Calibri" w:hAnsi="Times New Roman" w:cs="Times New Roman"/>
          <w:sz w:val="12"/>
          <w:szCs w:val="12"/>
        </w:rPr>
        <w:t xml:space="preserve"> Самарской Губернской Думы» и в целях подготовки к проведению </w:t>
      </w:r>
      <w:proofErr w:type="gramStart"/>
      <w:r w:rsidRPr="003B738C">
        <w:rPr>
          <w:rFonts w:ascii="Times New Roman" w:eastAsia="Calibri" w:hAnsi="Times New Roman" w:cs="Times New Roman"/>
          <w:sz w:val="12"/>
          <w:szCs w:val="12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3B738C">
        <w:rPr>
          <w:rFonts w:ascii="Times New Roman" w:eastAsia="Calibri" w:hAnsi="Times New Roman" w:cs="Times New Roman"/>
          <w:sz w:val="12"/>
          <w:szCs w:val="12"/>
        </w:rPr>
        <w:t xml:space="preserve"> и депутатов Самарской  Губернской Думы шестого созыва 18 сентября 2016 года</w:t>
      </w:r>
    </w:p>
    <w:p w:rsidR="003B738C" w:rsidRPr="003B738C" w:rsidRDefault="003B738C" w:rsidP="003B73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B738C">
        <w:rPr>
          <w:rFonts w:ascii="Times New Roman" w:eastAsia="Calibri" w:hAnsi="Times New Roman" w:cs="Times New Roman"/>
          <w:sz w:val="12"/>
          <w:szCs w:val="12"/>
        </w:rPr>
        <w:t>Выделить на территории каждого избирательного участка специальные места для  размещения печатных агитационных материалов, согласно приложению.</w:t>
      </w:r>
    </w:p>
    <w:p w:rsidR="003B738C" w:rsidRPr="003B738C" w:rsidRDefault="003B738C" w:rsidP="003B73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B738C">
        <w:rPr>
          <w:rFonts w:ascii="Times New Roman" w:eastAsia="Calibri" w:hAnsi="Times New Roman" w:cs="Times New Roman"/>
          <w:sz w:val="12"/>
          <w:szCs w:val="12"/>
        </w:rPr>
        <w:t>Опубликовать настоящее Распоряжение в газете «Сергиевский вестник».</w:t>
      </w:r>
    </w:p>
    <w:p w:rsidR="003B738C" w:rsidRPr="003B738C" w:rsidRDefault="003B738C" w:rsidP="003B73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3B738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B738C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Распоряжения оставляю за собой.</w:t>
      </w:r>
    </w:p>
    <w:p w:rsidR="003B738C" w:rsidRDefault="003B738C" w:rsidP="003B738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738C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B738C">
        <w:rPr>
          <w:rFonts w:ascii="Times New Roman" w:eastAsia="Calibri" w:hAnsi="Times New Roman" w:cs="Times New Roman"/>
          <w:sz w:val="12"/>
          <w:szCs w:val="12"/>
        </w:rPr>
        <w:t>о.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B738C">
        <w:rPr>
          <w:rFonts w:ascii="Times New Roman" w:eastAsia="Calibri" w:hAnsi="Times New Roman" w:cs="Times New Roman"/>
          <w:sz w:val="12"/>
          <w:szCs w:val="12"/>
        </w:rPr>
        <w:t>Главы муниципального района Сергиевский</w:t>
      </w:r>
    </w:p>
    <w:p w:rsidR="003B738C" w:rsidRPr="003B738C" w:rsidRDefault="003B738C" w:rsidP="003B738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B738C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B738C">
        <w:rPr>
          <w:rFonts w:ascii="Times New Roman" w:eastAsia="Calibri" w:hAnsi="Times New Roman" w:cs="Times New Roman"/>
          <w:sz w:val="12"/>
          <w:szCs w:val="12"/>
        </w:rPr>
        <w:t>Екамасов</w:t>
      </w:r>
    </w:p>
    <w:p w:rsidR="003B738C" w:rsidRPr="003B738C" w:rsidRDefault="003B738C" w:rsidP="003B738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861AF" w:rsidRPr="00E500D7" w:rsidRDefault="004861AF" w:rsidP="004861A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</w:p>
    <w:p w:rsidR="004861AF" w:rsidRPr="00E500D7" w:rsidRDefault="004861AF" w:rsidP="004861A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распоряжению администрации</w:t>
      </w:r>
    </w:p>
    <w:p w:rsidR="004861AF" w:rsidRPr="00E500D7" w:rsidRDefault="004861AF" w:rsidP="004861A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861AF" w:rsidRPr="00CD0E25" w:rsidRDefault="004861AF" w:rsidP="004861A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1148р</w:t>
      </w:r>
      <w:r>
        <w:rPr>
          <w:rFonts w:ascii="Times New Roman" w:hAnsi="Times New Roman"/>
          <w:i/>
          <w:sz w:val="12"/>
          <w:szCs w:val="12"/>
        </w:rPr>
        <w:t xml:space="preserve"> от «18</w:t>
      </w:r>
      <w:r w:rsidRPr="00E500D7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 xml:space="preserve">августа </w:t>
      </w:r>
      <w:r w:rsidRPr="00E500D7">
        <w:rPr>
          <w:rFonts w:ascii="Times New Roman" w:hAnsi="Times New Roman"/>
          <w:i/>
          <w:sz w:val="12"/>
          <w:szCs w:val="12"/>
        </w:rPr>
        <w:t>2016 г.</w:t>
      </w:r>
    </w:p>
    <w:p w:rsidR="00B5596B" w:rsidRPr="00B5596B" w:rsidRDefault="00B5596B" w:rsidP="00B559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5596B">
        <w:rPr>
          <w:rFonts w:ascii="Times New Roman" w:eastAsia="Calibri" w:hAnsi="Times New Roman" w:cs="Times New Roman"/>
          <w:b/>
          <w:sz w:val="12"/>
          <w:szCs w:val="12"/>
        </w:rPr>
        <w:t>Места для размещения печатных агитационных материалов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5596B">
        <w:rPr>
          <w:rFonts w:ascii="Times New Roman" w:eastAsia="Calibri" w:hAnsi="Times New Roman" w:cs="Times New Roman"/>
          <w:b/>
          <w:sz w:val="12"/>
          <w:szCs w:val="12"/>
        </w:rPr>
        <w:t>на территории избирательных участков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5596B">
        <w:rPr>
          <w:rFonts w:ascii="Times New Roman" w:eastAsia="Calibri" w:hAnsi="Times New Roman" w:cs="Times New Roman"/>
          <w:b/>
          <w:sz w:val="12"/>
          <w:szCs w:val="12"/>
        </w:rPr>
        <w:t xml:space="preserve">для проведения выборов для проведения </w:t>
      </w:r>
      <w:proofErr w:type="gramStart"/>
      <w:r w:rsidRPr="00B5596B">
        <w:rPr>
          <w:rFonts w:ascii="Times New Roman" w:eastAsia="Calibri" w:hAnsi="Times New Roman" w:cs="Times New Roman"/>
          <w:b/>
          <w:sz w:val="12"/>
          <w:szCs w:val="12"/>
        </w:rPr>
        <w:t>выборов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5596B">
        <w:rPr>
          <w:rFonts w:ascii="Times New Roman" w:eastAsia="Calibri" w:hAnsi="Times New Roman" w:cs="Times New Roman"/>
          <w:b/>
          <w:sz w:val="12"/>
          <w:szCs w:val="12"/>
        </w:rPr>
        <w:t>депутатов Государственной Думы Федерального Собрания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5596B">
        <w:rPr>
          <w:rFonts w:ascii="Times New Roman" w:eastAsia="Calibri" w:hAnsi="Times New Roman" w:cs="Times New Roman"/>
          <w:b/>
          <w:sz w:val="12"/>
          <w:szCs w:val="12"/>
        </w:rPr>
        <w:t>Российской Федерации седьмого созыва</w:t>
      </w:r>
      <w:proofErr w:type="gramEnd"/>
      <w:r w:rsidRPr="00B5596B">
        <w:rPr>
          <w:rFonts w:ascii="Times New Roman" w:eastAsia="Calibri" w:hAnsi="Times New Roman" w:cs="Times New Roman"/>
          <w:b/>
          <w:sz w:val="12"/>
          <w:szCs w:val="12"/>
        </w:rPr>
        <w:t xml:space="preserve"> и депутатов Самарской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B5596B">
        <w:rPr>
          <w:rFonts w:ascii="Times New Roman" w:eastAsia="Calibri" w:hAnsi="Times New Roman" w:cs="Times New Roman"/>
          <w:b/>
          <w:sz w:val="12"/>
          <w:szCs w:val="12"/>
        </w:rPr>
        <w:t>Губернской Думы шестого созыва 18 сентября 2016 года</w:t>
      </w: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985"/>
        <w:gridCol w:w="5528"/>
      </w:tblGrid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</w:t>
            </w:r>
          </w:p>
          <w:p w:rsidR="00B5596B" w:rsidRPr="00B5596B" w:rsidRDefault="00B5596B" w:rsidP="00531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3401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1.5х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 на здании СДК, с. Калиновка;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 м на здании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ФАПа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, с. Ендурайкино;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 м на здании магазина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- доска объявлений 1х1 м возле автобусной остановки по ул.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Каськова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 Калиновка;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с. Липовка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3402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1.5х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.75 м  на здании магазина Сергиевского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, с. Липовка;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 w:rsidR="00531A7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Ст. Дмитриевка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3403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1.5х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.75 м на здании магазина Сергиевского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, с. Ст. Дмитриевка;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с. Сергиевск</w:t>
            </w:r>
          </w:p>
          <w:p w:rsidR="00B5596B" w:rsidRPr="00B5596B" w:rsidRDefault="00B5596B" w:rsidP="00531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Избирательные участки №№ 3404, 3405, 3406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2х1.5 м возле здания магазина «Продукты», находящегося по ул. Ленина, д. 77А, с. Сергиевск;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2х1.5 м возле здания магазина «Техника», находящегося по ул. Ленина, д.28, с. Сергиевск;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2х1.5 м возле здания магазина «Универмаг», находящегося по ул. Советская, д. 64, с. Сергиевск;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с. Боровка</w:t>
            </w:r>
          </w:p>
          <w:p w:rsidR="00B5596B" w:rsidRPr="00B5596B" w:rsidRDefault="00B5596B" w:rsidP="00531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3407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2х1.5 м на здании продуктового магазина, находящегося по ул. Юбилейная, д. 36, с. Боровка;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 Успенка</w:t>
            </w:r>
          </w:p>
          <w:p w:rsidR="00B5596B" w:rsidRPr="00B5596B" w:rsidRDefault="00B5596B" w:rsidP="00531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3408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2х1.5 м на здании продуктового магазина, находящегося по ул. Полевая, д.  37, с. Успенка;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п. Антоновка</w:t>
            </w:r>
          </w:p>
          <w:p w:rsidR="00B5596B" w:rsidRPr="00B5596B" w:rsidRDefault="00B5596B" w:rsidP="00531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3409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0.1х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.9 м  возле здания  д. 2А по ул. Кооперативная, с.</w:t>
            </w:r>
            <w:r w:rsidR="00531A7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Антоновка;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 Верхняя Орлянка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3410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1х1.2 м на здании магазина </w:t>
            </w:r>
            <w:bookmarkStart w:id="1" w:name="_GoBack"/>
            <w:bookmarkEnd w:id="1"/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, с. Верхняя Орлянка;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 м на здании магазина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, п. Калиновый Ключ;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с. Воротнее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3411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информационный щит 2х1 м на здании магазина (ЧП Акопян) по адресу: с. Воротнее, пер. Почтовый, д. 6;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1.2х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 в здании магазина «Калинка» (ЧП Акопян), п. Красные Дубки;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1.2х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 в здании магазина Сергиевского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п.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Лагода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</w:p>
          <w:p w:rsidR="00B5596B" w:rsidRPr="00B5596B" w:rsidRDefault="00B5596B" w:rsidP="00531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Избирательные участки №№ 3412, 3413, 3414, 3415, 3416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1.5х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.5 м на здании мини-магазина, расположенного на входе в ОАО «Рынок» Сергиевского района, находящегося по ул. Суслова, д. 23, п. Суходол;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1.5х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.5 м на здании гастронома «Центральный», находящегося по ул. Куйбышева, д. 8, п. Суходол;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1.5х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.5 м на здании д. 18 по ул. Мира, п. Суходол;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1.5х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.5 м на здании д. 28, ул. Победы, п. Суходол;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информационная тумба 1.1х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.1 м на пересечении ул. Пушкина и ул. Парковой, п. Суходол; 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п. Сургут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Избирательные участки №№ 3417, 3418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1.3х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.5 м  между зданиями магазинов  «Магнит» и «Фазенда» по ул. Сквозная, п. Сургут;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1.3х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.9 м на здании СДК «Колос», п. Сургут;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1.3х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.5 м около здания магазина «Ларец» по ул. Первомайской, п. Сургут;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п. Светлодольск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3419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1.2х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.5 м возле «Мебельного цеха», п. Светлодольск;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1.2х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.5 м около входа на почту, п. Светлодольск;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1,2х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,5 м по ул. Специалистов д. 2, п. Участок Сок;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с. Нероновка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3420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1х1.5 м  между зданиями магазина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клуба, с. Нероновка;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п. Серноводск </w:t>
            </w:r>
          </w:p>
          <w:p w:rsidR="00B5596B" w:rsidRPr="00B5596B" w:rsidRDefault="00B5596B" w:rsidP="00531A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Избирательные участки №№ 3421, 3422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1.2х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.8 м около здания д. 17 по ул. Вокзальной, п. Серноводск;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1х0.8 м около магазина (ул. Ленина, д. 8), п. Серноводск;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1х1 м около таксофона, п. Красноярка;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 Мордовская Селитьба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3423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-доска объявлений 1.0х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.5 м около здания магазина Промтовары, с. Мордовская Селитьба;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с. Большая Чесноковка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3424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-доска объявлений 1.0х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.5 м около здания магазина Промтовары, с. Большая Чесноковка;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531A7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3425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-доска объявлений 1.0х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.5 м около здания магазина Промтовары, с. Елшанка;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-доска объявлений 1.0х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.5 м около здания отделения связи, с. Елшанка;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-доска объявлений 1.0х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.0 м, дер. Б.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Пичерки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-доска объявлений 1.0х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.0 м, п. Чемеричный;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с. Чекалино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3426</w:t>
            </w:r>
          </w:p>
        </w:tc>
        <w:tc>
          <w:tcPr>
            <w:tcW w:w="5528" w:type="dxa"/>
          </w:tcPr>
          <w:p w:rsidR="00B5596B" w:rsidRPr="00B5596B" w:rsidRDefault="00B5596B" w:rsidP="002352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-доска объявлений 1.0х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.5 м около филиала Сбербанка 4245/011, с.</w:t>
            </w:r>
            <w:r w:rsidR="00531A7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Чекалино;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 w:rsidR="00531A7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Кандабулак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3427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 м у входа в жилой корпус Сергиевского пансионата для ветеранов ВОВ и труда, с. Кандабулак;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1.2х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.9 м около здания д. 16, по ул. Горбунова, с. Кандабулак;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0,5х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,7 м на здании магазина (ЧП Яшин),  с. Кандабулак;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 Спасское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3428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1х1.2 м на здании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ФАПа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 Спасское;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1х1.2 м на здании магазина Сергиевского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 Спасское;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с. Кармало-Аделяково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3429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1.25х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.25 м на здании Продовольственного магазина, с. Кармало-Аделяково;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0.8х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 на здании ремонтной мастерской ООО «Колос», с. Кармало-Аделяково;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 Старое Якушкино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3430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информационный щит 1х1.25 м на здании Продовольственного магазина, 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Старое Якушкино;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информационный щит 1х0.8 м около здания отделения почтовой связи,  с. Ст. Якушкино;  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с. Захаркино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3431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1.2х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.1 м  возле здания магазина (ЧП Дмитриев), с.</w:t>
            </w:r>
            <w:r w:rsidR="00FF44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Захаркино;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1.1х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.2 м  возле здания д. 1 по ул. Пролетарской, с.  Захаркино;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 Сидоровка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3432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информационный щит 1.2х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.2 м  на здании магазина «Радуга», с. Сидоровка;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1.1х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 на здании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ФАПа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с. Нижняя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Козловка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с. Красносельское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3433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1.2х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.2 м в здании магазина Сергиевского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с. Красносельское;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1х1.5 м  возле здания д. 2 по ул. 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Советской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, с. Красносельское;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 м на магазине Сергиевского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п. 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Ровный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 м на здании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ФАПа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, п. Малые Ключи;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п. Кутузовский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3434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доска объявлений 1х1.5 м в здании магазина, п. Кутузовский;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1х1.5 м на здании магазина, п. Шаровка;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- доска объявлений 1х1.5 м на здании магазина, 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 Славкино;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с. Красный Городок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3435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1х1.5 м в здании магазина «Теремок», с. Красный Городок;</w:t>
            </w:r>
          </w:p>
        </w:tc>
      </w:tr>
      <w:tr w:rsidR="00B5596B" w:rsidRPr="00B5596B" w:rsidTr="006D4382">
        <w:tc>
          <w:tcPr>
            <w:tcW w:w="1985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с. Черновка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Избирательный участок № 3436</w:t>
            </w:r>
          </w:p>
        </w:tc>
        <w:tc>
          <w:tcPr>
            <w:tcW w:w="5528" w:type="dxa"/>
          </w:tcPr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0.8х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.9 м около здания д. 1 по ул. Школьной, с. Черновка;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0.8х</w:t>
            </w:r>
            <w:proofErr w:type="gram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.2 м около здания магазина</w:t>
            </w:r>
            <w:r w:rsidR="004E73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№ 110 Черновского ПО Сергиевского </w:t>
            </w:r>
            <w:proofErr w:type="spellStart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РайПО</w:t>
            </w:r>
            <w:proofErr w:type="spellEnd"/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п. Нива; 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1х0.6 м около здания магазина ИП Ибрагимов, с. Черновка;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>- доска объявлений 1х1.2 м около здания магазина,</w:t>
            </w:r>
          </w:p>
          <w:p w:rsidR="00B5596B" w:rsidRPr="00B5596B" w:rsidRDefault="00B5596B" w:rsidP="00B5596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5596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п. Новая Орловка.</w:t>
            </w:r>
          </w:p>
        </w:tc>
      </w:tr>
    </w:tbl>
    <w:p w:rsidR="003B738C" w:rsidRDefault="003B738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B7286F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690DC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3E2849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F742E5">
      <w:headerReference w:type="default" r:id="rId22"/>
      <w:headerReference w:type="first" r:id="rId23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B7" w:rsidRDefault="00BE4EB7" w:rsidP="000F23DD">
      <w:pPr>
        <w:spacing w:after="0" w:line="240" w:lineRule="auto"/>
      </w:pPr>
      <w:r>
        <w:separator/>
      </w:r>
    </w:p>
  </w:endnote>
  <w:endnote w:type="continuationSeparator" w:id="0">
    <w:p w:rsidR="00BE4EB7" w:rsidRDefault="00BE4EB7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B7" w:rsidRDefault="00BE4EB7" w:rsidP="000F23DD">
      <w:pPr>
        <w:spacing w:after="0" w:line="240" w:lineRule="auto"/>
      </w:pPr>
      <w:r>
        <w:separator/>
      </w:r>
    </w:p>
  </w:footnote>
  <w:footnote w:type="continuationSeparator" w:id="0">
    <w:p w:rsidR="00BE4EB7" w:rsidRDefault="00BE4EB7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25" w:rsidRDefault="00BE4EB7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3C1225">
          <w:fldChar w:fldCharType="begin"/>
        </w:r>
        <w:r w:rsidR="003C1225">
          <w:instrText>PAGE   \* MERGEFORMAT</w:instrText>
        </w:r>
        <w:r w:rsidR="003C1225">
          <w:fldChar w:fldCharType="separate"/>
        </w:r>
        <w:r w:rsidR="004E737F">
          <w:rPr>
            <w:noProof/>
          </w:rPr>
          <w:t>37</w:t>
        </w:r>
        <w:r w:rsidR="003C1225">
          <w:rPr>
            <w:noProof/>
          </w:rPr>
          <w:fldChar w:fldCharType="end"/>
        </w:r>
      </w:sdtContent>
    </w:sdt>
  </w:p>
  <w:p w:rsidR="003C1225" w:rsidRDefault="003C1225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3C1225" w:rsidRPr="00C86DE1" w:rsidRDefault="003C1225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Понедельник, 22 августа 2016 года, №41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158</w:t>
    </w:r>
    <w:r w:rsidRPr="006D47B1">
      <w:rPr>
        <w:rFonts w:ascii="Times New Roman" w:hAnsi="Times New Roman" w:cs="Times New Roman"/>
        <w:i/>
        <w:sz w:val="16"/>
        <w:szCs w:val="16"/>
      </w:rPr>
      <w:t xml:space="preserve">)  </w:t>
    </w:r>
    <w:r>
      <w:rPr>
        <w:rFonts w:ascii="Times New Roman" w:hAnsi="Times New Roman" w:cs="Times New Roman"/>
        <w:i/>
        <w:sz w:val="16"/>
        <w:szCs w:val="16"/>
      </w:rPr>
      <w:t xml:space="preserve">         </w:t>
    </w:r>
    <w:r w:rsidR="00271040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3C1225" w:rsidRDefault="003C1225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225" w:rsidRPr="000443FC" w:rsidRDefault="003C1225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3C1225" w:rsidRPr="00263DC0" w:rsidRDefault="003C1225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3C1225" w:rsidRDefault="003C1225"/>
  <w:p w:rsidR="003C1225" w:rsidRDefault="003C1225"/>
  <w:p w:rsidR="003C1225" w:rsidRDefault="003C1225"/>
  <w:p w:rsidR="003C1225" w:rsidRDefault="003C1225"/>
  <w:p w:rsidR="003C1225" w:rsidRDefault="003C1225"/>
  <w:p w:rsidR="003C1225" w:rsidRDefault="003C1225"/>
  <w:p w:rsidR="003C1225" w:rsidRDefault="003C1225"/>
  <w:p w:rsidR="003C1225" w:rsidRDefault="003C1225"/>
  <w:p w:rsidR="003C1225" w:rsidRDefault="003C1225"/>
  <w:p w:rsidR="003C1225" w:rsidRDefault="003C12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C10A17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>
    <w:nsid w:val="FFFFFF89"/>
    <w:multiLevelType w:val="singleLevel"/>
    <w:tmpl w:val="8988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5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5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7">
    <w:nsid w:val="012350BD"/>
    <w:multiLevelType w:val="hybridMultilevel"/>
    <w:tmpl w:val="BF76B70E"/>
    <w:lvl w:ilvl="0" w:tplc="509E5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19D030E"/>
    <w:multiLevelType w:val="singleLevel"/>
    <w:tmpl w:val="E7F8DB62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19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06E125CC"/>
    <w:multiLevelType w:val="hybridMultilevel"/>
    <w:tmpl w:val="31EA4A00"/>
    <w:lvl w:ilvl="0" w:tplc="5E1013A0">
      <w:start w:val="9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0B113B03"/>
    <w:multiLevelType w:val="hybridMultilevel"/>
    <w:tmpl w:val="4800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0954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B6A64C2"/>
    <w:multiLevelType w:val="hybridMultilevel"/>
    <w:tmpl w:val="A7DA05C8"/>
    <w:lvl w:ilvl="0" w:tplc="EA2075DA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DF132C"/>
    <w:multiLevelType w:val="hybridMultilevel"/>
    <w:tmpl w:val="241A5D30"/>
    <w:lvl w:ilvl="0" w:tplc="68C2490E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6406A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0">
    <w:nsid w:val="56B65339"/>
    <w:multiLevelType w:val="singleLevel"/>
    <w:tmpl w:val="E7F8DB62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31">
    <w:nsid w:val="57CE3834"/>
    <w:multiLevelType w:val="hybridMultilevel"/>
    <w:tmpl w:val="442A5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FC314C"/>
    <w:multiLevelType w:val="multilevel"/>
    <w:tmpl w:val="7E82AA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3">
    <w:nsid w:val="58533A16"/>
    <w:multiLevelType w:val="multilevel"/>
    <w:tmpl w:val="26F2896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34">
    <w:nsid w:val="5C6A2879"/>
    <w:multiLevelType w:val="hybridMultilevel"/>
    <w:tmpl w:val="CF302026"/>
    <w:lvl w:ilvl="0" w:tplc="2A60096C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5">
    <w:nsid w:val="65BD5A97"/>
    <w:multiLevelType w:val="hybridMultilevel"/>
    <w:tmpl w:val="123E3920"/>
    <w:lvl w:ilvl="0" w:tplc="9F0AE12A">
      <w:start w:val="1"/>
      <w:numFmt w:val="decimal"/>
      <w:lvlText w:val="%1"/>
      <w:lvlJc w:val="left"/>
      <w:pPr>
        <w:tabs>
          <w:tab w:val="num" w:pos="250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0D147A"/>
    <w:multiLevelType w:val="hybridMultilevel"/>
    <w:tmpl w:val="4D58AAC6"/>
    <w:lvl w:ilvl="0" w:tplc="4EBE2F34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3F76CE"/>
    <w:multiLevelType w:val="singleLevel"/>
    <w:tmpl w:val="E7F8DB62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num w:numId="1">
    <w:abstractNumId w:val="19"/>
  </w:num>
  <w:num w:numId="2">
    <w:abstractNumId w:val="26"/>
  </w:num>
  <w:num w:numId="3">
    <w:abstractNumId w:val="20"/>
  </w:num>
  <w:num w:numId="4">
    <w:abstractNumId w:val="29"/>
  </w:num>
  <w:num w:numId="5">
    <w:abstractNumId w:val="1"/>
  </w:num>
  <w:num w:numId="6">
    <w:abstractNumId w:val="0"/>
  </w:num>
  <w:num w:numId="7">
    <w:abstractNumId w:val="30"/>
  </w:num>
  <w:num w:numId="8">
    <w:abstractNumId w:val="37"/>
  </w:num>
  <w:num w:numId="9">
    <w:abstractNumId w:val="18"/>
  </w:num>
  <w:num w:numId="10">
    <w:abstractNumId w:val="33"/>
  </w:num>
  <w:num w:numId="11">
    <w:abstractNumId w:val="28"/>
  </w:num>
  <w:num w:numId="12">
    <w:abstractNumId w:val="34"/>
  </w:num>
  <w:num w:numId="13">
    <w:abstractNumId w:val="35"/>
  </w:num>
  <w:num w:numId="14">
    <w:abstractNumId w:val="23"/>
  </w:num>
  <w:num w:numId="15">
    <w:abstractNumId w:val="27"/>
  </w:num>
  <w:num w:numId="16">
    <w:abstractNumId w:val="36"/>
  </w:num>
  <w:num w:numId="17">
    <w:abstractNumId w:val="21"/>
  </w:num>
  <w:num w:numId="18">
    <w:abstractNumId w:val="25"/>
  </w:num>
  <w:num w:numId="19">
    <w:abstractNumId w:val="22"/>
  </w:num>
  <w:num w:numId="20">
    <w:abstractNumId w:val="17"/>
  </w:num>
  <w:num w:numId="21">
    <w:abstractNumId w:val="24"/>
  </w:num>
  <w:num w:numId="22">
    <w:abstractNumId w:val="32"/>
  </w:num>
  <w:num w:numId="23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754"/>
    <w:rsid w:val="00001958"/>
    <w:rsid w:val="00001C80"/>
    <w:rsid w:val="000021BB"/>
    <w:rsid w:val="00002874"/>
    <w:rsid w:val="0000304C"/>
    <w:rsid w:val="00003073"/>
    <w:rsid w:val="0000343B"/>
    <w:rsid w:val="00003465"/>
    <w:rsid w:val="000034B2"/>
    <w:rsid w:val="00003806"/>
    <w:rsid w:val="00003BE7"/>
    <w:rsid w:val="00003CB0"/>
    <w:rsid w:val="0000414F"/>
    <w:rsid w:val="00004A1B"/>
    <w:rsid w:val="000050BA"/>
    <w:rsid w:val="0000549E"/>
    <w:rsid w:val="000063AA"/>
    <w:rsid w:val="00006595"/>
    <w:rsid w:val="000068B1"/>
    <w:rsid w:val="00006E12"/>
    <w:rsid w:val="000070E8"/>
    <w:rsid w:val="000075CC"/>
    <w:rsid w:val="00007742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2DD2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CB"/>
    <w:rsid w:val="00016426"/>
    <w:rsid w:val="00016926"/>
    <w:rsid w:val="00016C7B"/>
    <w:rsid w:val="00017727"/>
    <w:rsid w:val="00017748"/>
    <w:rsid w:val="00020232"/>
    <w:rsid w:val="0002035C"/>
    <w:rsid w:val="0002094D"/>
    <w:rsid w:val="00020B2E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0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9D0"/>
    <w:rsid w:val="00046C34"/>
    <w:rsid w:val="00046F16"/>
    <w:rsid w:val="0004702F"/>
    <w:rsid w:val="0004709F"/>
    <w:rsid w:val="00047322"/>
    <w:rsid w:val="00047423"/>
    <w:rsid w:val="00047665"/>
    <w:rsid w:val="00047728"/>
    <w:rsid w:val="000478EA"/>
    <w:rsid w:val="00047A03"/>
    <w:rsid w:val="00047CC9"/>
    <w:rsid w:val="00047ED4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AF1"/>
    <w:rsid w:val="00060C3F"/>
    <w:rsid w:val="00060D82"/>
    <w:rsid w:val="0006105A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38E3"/>
    <w:rsid w:val="000642BD"/>
    <w:rsid w:val="00064621"/>
    <w:rsid w:val="00064B4D"/>
    <w:rsid w:val="000655AA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4FC"/>
    <w:rsid w:val="000735A4"/>
    <w:rsid w:val="00073875"/>
    <w:rsid w:val="000738AE"/>
    <w:rsid w:val="00073BBA"/>
    <w:rsid w:val="00074004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BB3"/>
    <w:rsid w:val="00076ED2"/>
    <w:rsid w:val="00076F9A"/>
    <w:rsid w:val="000772D6"/>
    <w:rsid w:val="00077324"/>
    <w:rsid w:val="000773AE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C0B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18F"/>
    <w:rsid w:val="000B627C"/>
    <w:rsid w:val="000B675B"/>
    <w:rsid w:val="000B694E"/>
    <w:rsid w:val="000B695F"/>
    <w:rsid w:val="000B6D80"/>
    <w:rsid w:val="000B6DCE"/>
    <w:rsid w:val="000B701B"/>
    <w:rsid w:val="000B70EF"/>
    <w:rsid w:val="000B7198"/>
    <w:rsid w:val="000B7D8E"/>
    <w:rsid w:val="000B7E3D"/>
    <w:rsid w:val="000B7FF2"/>
    <w:rsid w:val="000C0041"/>
    <w:rsid w:val="000C00E7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70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1D4F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A2D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1F5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A8C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757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0C4F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BB5"/>
    <w:rsid w:val="000F2DFA"/>
    <w:rsid w:val="000F2FA0"/>
    <w:rsid w:val="000F31E7"/>
    <w:rsid w:val="000F327C"/>
    <w:rsid w:val="000F37E0"/>
    <w:rsid w:val="000F3BF2"/>
    <w:rsid w:val="000F3EFA"/>
    <w:rsid w:val="000F3F3F"/>
    <w:rsid w:val="000F452A"/>
    <w:rsid w:val="000F4778"/>
    <w:rsid w:val="000F47C2"/>
    <w:rsid w:val="000F4892"/>
    <w:rsid w:val="000F4E1A"/>
    <w:rsid w:val="000F5C47"/>
    <w:rsid w:val="000F682B"/>
    <w:rsid w:val="000F685D"/>
    <w:rsid w:val="000F69AC"/>
    <w:rsid w:val="000F7218"/>
    <w:rsid w:val="000F7360"/>
    <w:rsid w:val="000F741B"/>
    <w:rsid w:val="000F7967"/>
    <w:rsid w:val="000F7A20"/>
    <w:rsid w:val="000F7D6D"/>
    <w:rsid w:val="000F7DF8"/>
    <w:rsid w:val="00100487"/>
    <w:rsid w:val="001004C3"/>
    <w:rsid w:val="001006A6"/>
    <w:rsid w:val="001006C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408"/>
    <w:rsid w:val="0010498C"/>
    <w:rsid w:val="00104CA2"/>
    <w:rsid w:val="00104D4B"/>
    <w:rsid w:val="00104E43"/>
    <w:rsid w:val="00104FFD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594"/>
    <w:rsid w:val="001127D0"/>
    <w:rsid w:val="00112853"/>
    <w:rsid w:val="00112C42"/>
    <w:rsid w:val="00112C5A"/>
    <w:rsid w:val="00113610"/>
    <w:rsid w:val="00113A32"/>
    <w:rsid w:val="00113DBA"/>
    <w:rsid w:val="00114012"/>
    <w:rsid w:val="001142D0"/>
    <w:rsid w:val="00114401"/>
    <w:rsid w:val="001148BF"/>
    <w:rsid w:val="00114EB4"/>
    <w:rsid w:val="00114F69"/>
    <w:rsid w:val="00115021"/>
    <w:rsid w:val="0011534A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1E74"/>
    <w:rsid w:val="0012220C"/>
    <w:rsid w:val="001227C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6DD"/>
    <w:rsid w:val="0012497A"/>
    <w:rsid w:val="00124D46"/>
    <w:rsid w:val="001250A5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C54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B5"/>
    <w:rsid w:val="001363C2"/>
    <w:rsid w:val="001367AA"/>
    <w:rsid w:val="001368F6"/>
    <w:rsid w:val="001372C9"/>
    <w:rsid w:val="001372FD"/>
    <w:rsid w:val="0013765A"/>
    <w:rsid w:val="00140257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5B1E"/>
    <w:rsid w:val="001467F0"/>
    <w:rsid w:val="00146AD4"/>
    <w:rsid w:val="00146C35"/>
    <w:rsid w:val="00146C5A"/>
    <w:rsid w:val="00146D61"/>
    <w:rsid w:val="00146DAF"/>
    <w:rsid w:val="00146F6A"/>
    <w:rsid w:val="00147D88"/>
    <w:rsid w:val="0015017C"/>
    <w:rsid w:val="00150918"/>
    <w:rsid w:val="00150AC7"/>
    <w:rsid w:val="00150C2D"/>
    <w:rsid w:val="0015117A"/>
    <w:rsid w:val="00151188"/>
    <w:rsid w:val="001513F5"/>
    <w:rsid w:val="00151557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3FD0"/>
    <w:rsid w:val="00154164"/>
    <w:rsid w:val="00154191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754"/>
    <w:rsid w:val="001609C8"/>
    <w:rsid w:val="00160CA7"/>
    <w:rsid w:val="00160D1C"/>
    <w:rsid w:val="001619CC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3C4B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88F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EED"/>
    <w:rsid w:val="00180F7B"/>
    <w:rsid w:val="001810E6"/>
    <w:rsid w:val="00181CB8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CF4"/>
    <w:rsid w:val="00183ED9"/>
    <w:rsid w:val="00183F16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97EFA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B96"/>
    <w:rsid w:val="001A7D93"/>
    <w:rsid w:val="001A7DF3"/>
    <w:rsid w:val="001B00FE"/>
    <w:rsid w:val="001B0495"/>
    <w:rsid w:val="001B068C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CAE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325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773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1C3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6FCA"/>
    <w:rsid w:val="001E73B4"/>
    <w:rsid w:val="001E74B7"/>
    <w:rsid w:val="001F0128"/>
    <w:rsid w:val="001F0249"/>
    <w:rsid w:val="001F03D0"/>
    <w:rsid w:val="001F0417"/>
    <w:rsid w:val="001F04F4"/>
    <w:rsid w:val="001F0D72"/>
    <w:rsid w:val="001F15BF"/>
    <w:rsid w:val="001F171F"/>
    <w:rsid w:val="001F1AC1"/>
    <w:rsid w:val="001F1C76"/>
    <w:rsid w:val="001F1CCF"/>
    <w:rsid w:val="001F1EEE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5FC7"/>
    <w:rsid w:val="001F616D"/>
    <w:rsid w:val="001F685B"/>
    <w:rsid w:val="001F6DB3"/>
    <w:rsid w:val="001F70F4"/>
    <w:rsid w:val="001F71C2"/>
    <w:rsid w:val="001F7238"/>
    <w:rsid w:val="001F72B3"/>
    <w:rsid w:val="001F7585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3FFF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0F7"/>
    <w:rsid w:val="00206197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1F78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276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144"/>
    <w:rsid w:val="002242CD"/>
    <w:rsid w:val="00224544"/>
    <w:rsid w:val="002245E4"/>
    <w:rsid w:val="00224814"/>
    <w:rsid w:val="0022496D"/>
    <w:rsid w:val="00224A63"/>
    <w:rsid w:val="00224D37"/>
    <w:rsid w:val="00225EE2"/>
    <w:rsid w:val="00225FE0"/>
    <w:rsid w:val="00226090"/>
    <w:rsid w:val="0022620B"/>
    <w:rsid w:val="002268D8"/>
    <w:rsid w:val="00226BA0"/>
    <w:rsid w:val="00226BDC"/>
    <w:rsid w:val="00226D48"/>
    <w:rsid w:val="00226E82"/>
    <w:rsid w:val="002273CD"/>
    <w:rsid w:val="00227F37"/>
    <w:rsid w:val="002300A4"/>
    <w:rsid w:val="002301F2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40"/>
    <w:rsid w:val="00235291"/>
    <w:rsid w:val="00235298"/>
    <w:rsid w:val="00235360"/>
    <w:rsid w:val="002353FD"/>
    <w:rsid w:val="00235666"/>
    <w:rsid w:val="002356B8"/>
    <w:rsid w:val="0023656A"/>
    <w:rsid w:val="0023663B"/>
    <w:rsid w:val="00236F45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47DEA"/>
    <w:rsid w:val="00250328"/>
    <w:rsid w:val="0025066F"/>
    <w:rsid w:val="00250A30"/>
    <w:rsid w:val="00250A6F"/>
    <w:rsid w:val="00250F47"/>
    <w:rsid w:val="00250F7A"/>
    <w:rsid w:val="00250FFA"/>
    <w:rsid w:val="002517BE"/>
    <w:rsid w:val="00251F57"/>
    <w:rsid w:val="002521DB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10"/>
    <w:rsid w:val="00260249"/>
    <w:rsid w:val="002605AA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35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040"/>
    <w:rsid w:val="0027123E"/>
    <w:rsid w:val="00271591"/>
    <w:rsid w:val="002715D0"/>
    <w:rsid w:val="00271D01"/>
    <w:rsid w:val="00271DB2"/>
    <w:rsid w:val="00271E19"/>
    <w:rsid w:val="002723D8"/>
    <w:rsid w:val="002726D5"/>
    <w:rsid w:val="002728EF"/>
    <w:rsid w:val="00273125"/>
    <w:rsid w:val="002731AF"/>
    <w:rsid w:val="00273722"/>
    <w:rsid w:val="002740D4"/>
    <w:rsid w:val="002746F1"/>
    <w:rsid w:val="00274D52"/>
    <w:rsid w:val="00275089"/>
    <w:rsid w:val="0027510C"/>
    <w:rsid w:val="00275129"/>
    <w:rsid w:val="00275177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68D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2CC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664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1D7A"/>
    <w:rsid w:val="002B2AB7"/>
    <w:rsid w:val="002B2C7C"/>
    <w:rsid w:val="002B35E0"/>
    <w:rsid w:val="002B36AB"/>
    <w:rsid w:val="002B390C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9E0"/>
    <w:rsid w:val="002B6A84"/>
    <w:rsid w:val="002B6D12"/>
    <w:rsid w:val="002B722A"/>
    <w:rsid w:val="002B767D"/>
    <w:rsid w:val="002B7C67"/>
    <w:rsid w:val="002C0575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21A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C7CB1"/>
    <w:rsid w:val="002D02C8"/>
    <w:rsid w:val="002D0439"/>
    <w:rsid w:val="002D06BC"/>
    <w:rsid w:val="002D0901"/>
    <w:rsid w:val="002D0A70"/>
    <w:rsid w:val="002D0CC6"/>
    <w:rsid w:val="002D0D08"/>
    <w:rsid w:val="002D112E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093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0EB8"/>
    <w:rsid w:val="002E1073"/>
    <w:rsid w:val="002E108D"/>
    <w:rsid w:val="002E110D"/>
    <w:rsid w:val="002E15BD"/>
    <w:rsid w:val="002E15EA"/>
    <w:rsid w:val="002E183B"/>
    <w:rsid w:val="002E1929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3E8D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499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2B0"/>
    <w:rsid w:val="003003C1"/>
    <w:rsid w:val="00300401"/>
    <w:rsid w:val="003007F3"/>
    <w:rsid w:val="0030174E"/>
    <w:rsid w:val="00301BFB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229"/>
    <w:rsid w:val="0030428A"/>
    <w:rsid w:val="00304542"/>
    <w:rsid w:val="00304E2F"/>
    <w:rsid w:val="00305368"/>
    <w:rsid w:val="00305552"/>
    <w:rsid w:val="003058C8"/>
    <w:rsid w:val="00305C89"/>
    <w:rsid w:val="00305CE1"/>
    <w:rsid w:val="003065F7"/>
    <w:rsid w:val="00306CE1"/>
    <w:rsid w:val="003072E2"/>
    <w:rsid w:val="00307378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71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811"/>
    <w:rsid w:val="00321CBC"/>
    <w:rsid w:val="00321CE3"/>
    <w:rsid w:val="00321DBF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35E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48A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C6E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63A"/>
    <w:rsid w:val="0035672A"/>
    <w:rsid w:val="00356A32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3A7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3FE"/>
    <w:rsid w:val="00367461"/>
    <w:rsid w:val="00367507"/>
    <w:rsid w:val="00367CF0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4FBC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CA4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9B9"/>
    <w:rsid w:val="00383D82"/>
    <w:rsid w:val="003844B0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588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5C9B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0A3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3FFB"/>
    <w:rsid w:val="003A4296"/>
    <w:rsid w:val="003A4382"/>
    <w:rsid w:val="003A45AF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002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38C"/>
    <w:rsid w:val="003B7FBB"/>
    <w:rsid w:val="003C0111"/>
    <w:rsid w:val="003C0353"/>
    <w:rsid w:val="003C06FB"/>
    <w:rsid w:val="003C074E"/>
    <w:rsid w:val="003C08B7"/>
    <w:rsid w:val="003C090E"/>
    <w:rsid w:val="003C0B3D"/>
    <w:rsid w:val="003C0BA7"/>
    <w:rsid w:val="003C1225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5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6F9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849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145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6C34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0F8"/>
    <w:rsid w:val="003F275D"/>
    <w:rsid w:val="003F2A14"/>
    <w:rsid w:val="003F2C96"/>
    <w:rsid w:val="003F2E27"/>
    <w:rsid w:val="003F2EDD"/>
    <w:rsid w:val="003F30F3"/>
    <w:rsid w:val="003F3517"/>
    <w:rsid w:val="003F35C4"/>
    <w:rsid w:val="003F361D"/>
    <w:rsid w:val="003F4119"/>
    <w:rsid w:val="003F4302"/>
    <w:rsid w:val="003F4C8A"/>
    <w:rsid w:val="003F4CAA"/>
    <w:rsid w:val="003F50D0"/>
    <w:rsid w:val="003F5266"/>
    <w:rsid w:val="003F53B4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3F8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9FC"/>
    <w:rsid w:val="004109FE"/>
    <w:rsid w:val="004110C5"/>
    <w:rsid w:val="00411309"/>
    <w:rsid w:val="004114D9"/>
    <w:rsid w:val="00411A02"/>
    <w:rsid w:val="00411DC6"/>
    <w:rsid w:val="00412281"/>
    <w:rsid w:val="004126D7"/>
    <w:rsid w:val="00412AEF"/>
    <w:rsid w:val="00412ED4"/>
    <w:rsid w:val="00412F87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139"/>
    <w:rsid w:val="004243D2"/>
    <w:rsid w:val="00424B93"/>
    <w:rsid w:val="00424CDB"/>
    <w:rsid w:val="00425152"/>
    <w:rsid w:val="00425267"/>
    <w:rsid w:val="0042563D"/>
    <w:rsid w:val="004259D6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94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2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C2"/>
    <w:rsid w:val="00441B66"/>
    <w:rsid w:val="00442351"/>
    <w:rsid w:val="00442832"/>
    <w:rsid w:val="0044309E"/>
    <w:rsid w:val="00443583"/>
    <w:rsid w:val="00444369"/>
    <w:rsid w:val="00444449"/>
    <w:rsid w:val="004446B9"/>
    <w:rsid w:val="00444907"/>
    <w:rsid w:val="00444F36"/>
    <w:rsid w:val="004450ED"/>
    <w:rsid w:val="0044592C"/>
    <w:rsid w:val="00445976"/>
    <w:rsid w:val="00445990"/>
    <w:rsid w:val="00445A3B"/>
    <w:rsid w:val="00446411"/>
    <w:rsid w:val="0044657B"/>
    <w:rsid w:val="00446A96"/>
    <w:rsid w:val="00446AF6"/>
    <w:rsid w:val="00446B57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2C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9F3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9E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47A"/>
    <w:rsid w:val="00470855"/>
    <w:rsid w:val="00470CD6"/>
    <w:rsid w:val="00471356"/>
    <w:rsid w:val="00471531"/>
    <w:rsid w:val="004716A3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515"/>
    <w:rsid w:val="00474D1C"/>
    <w:rsid w:val="004750DD"/>
    <w:rsid w:val="0047533A"/>
    <w:rsid w:val="004753AF"/>
    <w:rsid w:val="004754A4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519"/>
    <w:rsid w:val="00480998"/>
    <w:rsid w:val="004811D2"/>
    <w:rsid w:val="00481541"/>
    <w:rsid w:val="00481A42"/>
    <w:rsid w:val="00482439"/>
    <w:rsid w:val="00482457"/>
    <w:rsid w:val="004825DA"/>
    <w:rsid w:val="00482960"/>
    <w:rsid w:val="00482B26"/>
    <w:rsid w:val="00482C6A"/>
    <w:rsid w:val="00482CD9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1AF"/>
    <w:rsid w:val="00486E18"/>
    <w:rsid w:val="00486F4E"/>
    <w:rsid w:val="0048739B"/>
    <w:rsid w:val="004879D0"/>
    <w:rsid w:val="00487BB0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6950"/>
    <w:rsid w:val="00497007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076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9ED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432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DCD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3F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919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D88"/>
    <w:rsid w:val="004D4F40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37F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2E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9A1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11B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78B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2BD"/>
    <w:rsid w:val="00512328"/>
    <w:rsid w:val="00512503"/>
    <w:rsid w:val="005137B7"/>
    <w:rsid w:val="005138F5"/>
    <w:rsid w:val="00513C15"/>
    <w:rsid w:val="00513D4F"/>
    <w:rsid w:val="00513EAF"/>
    <w:rsid w:val="005142EA"/>
    <w:rsid w:val="00514528"/>
    <w:rsid w:val="00514CD0"/>
    <w:rsid w:val="0051510D"/>
    <w:rsid w:val="005151B6"/>
    <w:rsid w:val="0051549E"/>
    <w:rsid w:val="00515672"/>
    <w:rsid w:val="00515B5E"/>
    <w:rsid w:val="005163A1"/>
    <w:rsid w:val="0051666D"/>
    <w:rsid w:val="00516915"/>
    <w:rsid w:val="0051699D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493"/>
    <w:rsid w:val="00521B8D"/>
    <w:rsid w:val="00521FE4"/>
    <w:rsid w:val="00522162"/>
    <w:rsid w:val="00522253"/>
    <w:rsid w:val="005222D2"/>
    <w:rsid w:val="00522430"/>
    <w:rsid w:val="005229D7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8E8"/>
    <w:rsid w:val="00527C4D"/>
    <w:rsid w:val="00527F34"/>
    <w:rsid w:val="005304B1"/>
    <w:rsid w:val="005307AD"/>
    <w:rsid w:val="005309E5"/>
    <w:rsid w:val="00530D93"/>
    <w:rsid w:val="00530E4A"/>
    <w:rsid w:val="005317A6"/>
    <w:rsid w:val="00531A7C"/>
    <w:rsid w:val="00531AF4"/>
    <w:rsid w:val="00531D5B"/>
    <w:rsid w:val="00531FDB"/>
    <w:rsid w:val="0053256C"/>
    <w:rsid w:val="00532860"/>
    <w:rsid w:val="00532D52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5F03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3AAE"/>
    <w:rsid w:val="00544953"/>
    <w:rsid w:val="00544D3C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BE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D9F"/>
    <w:rsid w:val="00557FE1"/>
    <w:rsid w:val="00560284"/>
    <w:rsid w:val="00560429"/>
    <w:rsid w:val="00560776"/>
    <w:rsid w:val="005607F5"/>
    <w:rsid w:val="005608EC"/>
    <w:rsid w:val="00560AEA"/>
    <w:rsid w:val="00560B21"/>
    <w:rsid w:val="00560E31"/>
    <w:rsid w:val="0056139E"/>
    <w:rsid w:val="005615B8"/>
    <w:rsid w:val="0056193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5F2A"/>
    <w:rsid w:val="00576105"/>
    <w:rsid w:val="00576206"/>
    <w:rsid w:val="005764AA"/>
    <w:rsid w:val="00576721"/>
    <w:rsid w:val="00576806"/>
    <w:rsid w:val="00576E0A"/>
    <w:rsid w:val="005772F1"/>
    <w:rsid w:val="00577856"/>
    <w:rsid w:val="00577981"/>
    <w:rsid w:val="00577BC6"/>
    <w:rsid w:val="00577CF3"/>
    <w:rsid w:val="0058023C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202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B9"/>
    <w:rsid w:val="00585ACE"/>
    <w:rsid w:val="00585E76"/>
    <w:rsid w:val="0058627F"/>
    <w:rsid w:val="00586D9A"/>
    <w:rsid w:val="00587430"/>
    <w:rsid w:val="00587B43"/>
    <w:rsid w:val="00587D0D"/>
    <w:rsid w:val="00587D76"/>
    <w:rsid w:val="00587DCE"/>
    <w:rsid w:val="0059021E"/>
    <w:rsid w:val="0059033E"/>
    <w:rsid w:val="005904F6"/>
    <w:rsid w:val="0059077E"/>
    <w:rsid w:val="005909F5"/>
    <w:rsid w:val="00590F08"/>
    <w:rsid w:val="00590F43"/>
    <w:rsid w:val="00590FAE"/>
    <w:rsid w:val="005912C4"/>
    <w:rsid w:val="00591421"/>
    <w:rsid w:val="00591533"/>
    <w:rsid w:val="0059154A"/>
    <w:rsid w:val="005915A6"/>
    <w:rsid w:val="005917E4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15C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64E"/>
    <w:rsid w:val="005A27B5"/>
    <w:rsid w:val="005A2855"/>
    <w:rsid w:val="005A2B94"/>
    <w:rsid w:val="005A2CA8"/>
    <w:rsid w:val="005A3154"/>
    <w:rsid w:val="005A31DF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A7F87"/>
    <w:rsid w:val="005B001E"/>
    <w:rsid w:val="005B02BE"/>
    <w:rsid w:val="005B070D"/>
    <w:rsid w:val="005B0979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C65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30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3A"/>
    <w:rsid w:val="005C3A8F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3FB"/>
    <w:rsid w:val="005D04AC"/>
    <w:rsid w:val="005D0807"/>
    <w:rsid w:val="005D0974"/>
    <w:rsid w:val="005D0C85"/>
    <w:rsid w:val="005D0D5E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4A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0B9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9E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F065F"/>
    <w:rsid w:val="005F0887"/>
    <w:rsid w:val="005F0B0C"/>
    <w:rsid w:val="005F0E9F"/>
    <w:rsid w:val="005F1029"/>
    <w:rsid w:val="005F1666"/>
    <w:rsid w:val="005F192C"/>
    <w:rsid w:val="005F1EAA"/>
    <w:rsid w:val="005F20F6"/>
    <w:rsid w:val="005F233F"/>
    <w:rsid w:val="005F2340"/>
    <w:rsid w:val="005F289B"/>
    <w:rsid w:val="005F3606"/>
    <w:rsid w:val="005F3729"/>
    <w:rsid w:val="005F4067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B1"/>
    <w:rsid w:val="006005BC"/>
    <w:rsid w:val="006007A2"/>
    <w:rsid w:val="00600A27"/>
    <w:rsid w:val="006013C3"/>
    <w:rsid w:val="00601434"/>
    <w:rsid w:val="00601485"/>
    <w:rsid w:val="006017C4"/>
    <w:rsid w:val="00601858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6E5F"/>
    <w:rsid w:val="0060700D"/>
    <w:rsid w:val="00607249"/>
    <w:rsid w:val="00607A32"/>
    <w:rsid w:val="00607B2F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074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C05"/>
    <w:rsid w:val="00616D48"/>
    <w:rsid w:val="00617200"/>
    <w:rsid w:val="00617428"/>
    <w:rsid w:val="00617610"/>
    <w:rsid w:val="00617996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188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C84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AF6"/>
    <w:rsid w:val="00644BD0"/>
    <w:rsid w:val="00644BF3"/>
    <w:rsid w:val="00644F1A"/>
    <w:rsid w:val="0064524B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2F2C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57E65"/>
    <w:rsid w:val="0066031E"/>
    <w:rsid w:val="00660927"/>
    <w:rsid w:val="00660DB6"/>
    <w:rsid w:val="006612D0"/>
    <w:rsid w:val="006615B8"/>
    <w:rsid w:val="0066162A"/>
    <w:rsid w:val="00661E2A"/>
    <w:rsid w:val="00661E64"/>
    <w:rsid w:val="00662251"/>
    <w:rsid w:val="0066235B"/>
    <w:rsid w:val="006624AF"/>
    <w:rsid w:val="00663039"/>
    <w:rsid w:val="006635DF"/>
    <w:rsid w:val="00663B72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6F6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0DCC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3BF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3D36"/>
    <w:rsid w:val="006A3DAD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70A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476"/>
    <w:rsid w:val="006B08D5"/>
    <w:rsid w:val="006B0F62"/>
    <w:rsid w:val="006B113D"/>
    <w:rsid w:val="006B1176"/>
    <w:rsid w:val="006B1D1D"/>
    <w:rsid w:val="006B1F71"/>
    <w:rsid w:val="006B243C"/>
    <w:rsid w:val="006B27E3"/>
    <w:rsid w:val="006B2844"/>
    <w:rsid w:val="006B29C1"/>
    <w:rsid w:val="006B2A26"/>
    <w:rsid w:val="006B2F29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4F3F"/>
    <w:rsid w:val="006B5C76"/>
    <w:rsid w:val="006B6507"/>
    <w:rsid w:val="006B6644"/>
    <w:rsid w:val="006B6767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B5"/>
    <w:rsid w:val="006C53E7"/>
    <w:rsid w:val="006C56BA"/>
    <w:rsid w:val="006C59CF"/>
    <w:rsid w:val="006C5ADE"/>
    <w:rsid w:val="006C5CF4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1625"/>
    <w:rsid w:val="006D24ED"/>
    <w:rsid w:val="006D2A5E"/>
    <w:rsid w:val="006D3130"/>
    <w:rsid w:val="006D3984"/>
    <w:rsid w:val="006D3CC8"/>
    <w:rsid w:val="006D4382"/>
    <w:rsid w:val="006D4521"/>
    <w:rsid w:val="006D46D6"/>
    <w:rsid w:val="006D46FB"/>
    <w:rsid w:val="006D47B1"/>
    <w:rsid w:val="006D47E9"/>
    <w:rsid w:val="006D5303"/>
    <w:rsid w:val="006D5387"/>
    <w:rsid w:val="006D595D"/>
    <w:rsid w:val="006D624D"/>
    <w:rsid w:val="006D6317"/>
    <w:rsid w:val="006D66B0"/>
    <w:rsid w:val="006D6769"/>
    <w:rsid w:val="006D68B4"/>
    <w:rsid w:val="006D68C2"/>
    <w:rsid w:val="006D6CB5"/>
    <w:rsid w:val="006D6DC2"/>
    <w:rsid w:val="006D70DD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691"/>
    <w:rsid w:val="006F574C"/>
    <w:rsid w:val="006F5A37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06"/>
    <w:rsid w:val="00715955"/>
    <w:rsid w:val="00715A20"/>
    <w:rsid w:val="00715E20"/>
    <w:rsid w:val="00715F17"/>
    <w:rsid w:val="00716061"/>
    <w:rsid w:val="00716928"/>
    <w:rsid w:val="00716BC6"/>
    <w:rsid w:val="00716EA9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AEE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63B"/>
    <w:rsid w:val="00733F6D"/>
    <w:rsid w:val="00734291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C9"/>
    <w:rsid w:val="00751574"/>
    <w:rsid w:val="007515D7"/>
    <w:rsid w:val="00751670"/>
    <w:rsid w:val="00751AEB"/>
    <w:rsid w:val="00751ED0"/>
    <w:rsid w:val="00751EE0"/>
    <w:rsid w:val="007520E3"/>
    <w:rsid w:val="00752305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9E0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4E3"/>
    <w:rsid w:val="00764547"/>
    <w:rsid w:val="007646BA"/>
    <w:rsid w:val="007646C4"/>
    <w:rsid w:val="007647FC"/>
    <w:rsid w:val="007649ED"/>
    <w:rsid w:val="00764BD4"/>
    <w:rsid w:val="00764CEC"/>
    <w:rsid w:val="00765215"/>
    <w:rsid w:val="00765576"/>
    <w:rsid w:val="00765742"/>
    <w:rsid w:val="00765DDC"/>
    <w:rsid w:val="0076629D"/>
    <w:rsid w:val="0076649B"/>
    <w:rsid w:val="007664C2"/>
    <w:rsid w:val="00766743"/>
    <w:rsid w:val="00766DD7"/>
    <w:rsid w:val="00767665"/>
    <w:rsid w:val="00767A2E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05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841"/>
    <w:rsid w:val="0078798F"/>
    <w:rsid w:val="00787EE8"/>
    <w:rsid w:val="007900A4"/>
    <w:rsid w:val="0079086E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376F"/>
    <w:rsid w:val="0079438E"/>
    <w:rsid w:val="00794BD0"/>
    <w:rsid w:val="00794C8E"/>
    <w:rsid w:val="00794C98"/>
    <w:rsid w:val="00794CB2"/>
    <w:rsid w:val="00794DF9"/>
    <w:rsid w:val="007953A4"/>
    <w:rsid w:val="00795AB3"/>
    <w:rsid w:val="00795BA9"/>
    <w:rsid w:val="00795DA3"/>
    <w:rsid w:val="00795E3C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0A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221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A7F52"/>
    <w:rsid w:val="007B01F0"/>
    <w:rsid w:val="007B0741"/>
    <w:rsid w:val="007B0A71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316"/>
    <w:rsid w:val="007B5D36"/>
    <w:rsid w:val="007B6198"/>
    <w:rsid w:val="007B628C"/>
    <w:rsid w:val="007B635D"/>
    <w:rsid w:val="007B636F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08F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6E55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ABC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10B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2E2"/>
    <w:rsid w:val="007E233E"/>
    <w:rsid w:val="007E2479"/>
    <w:rsid w:val="007E28E6"/>
    <w:rsid w:val="007E2EDF"/>
    <w:rsid w:val="007E2F0B"/>
    <w:rsid w:val="007E2FB1"/>
    <w:rsid w:val="007E3036"/>
    <w:rsid w:val="007E340F"/>
    <w:rsid w:val="007E344D"/>
    <w:rsid w:val="007E3747"/>
    <w:rsid w:val="007E3D94"/>
    <w:rsid w:val="007E4611"/>
    <w:rsid w:val="007E47CD"/>
    <w:rsid w:val="007E4E91"/>
    <w:rsid w:val="007E546D"/>
    <w:rsid w:val="007E56E4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7FD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0A"/>
    <w:rsid w:val="007F2155"/>
    <w:rsid w:val="007F22CF"/>
    <w:rsid w:val="007F246D"/>
    <w:rsid w:val="007F24F7"/>
    <w:rsid w:val="007F25A9"/>
    <w:rsid w:val="007F26C2"/>
    <w:rsid w:val="007F2AE4"/>
    <w:rsid w:val="007F316F"/>
    <w:rsid w:val="007F3560"/>
    <w:rsid w:val="007F35F7"/>
    <w:rsid w:val="007F393D"/>
    <w:rsid w:val="007F39F2"/>
    <w:rsid w:val="007F3D15"/>
    <w:rsid w:val="007F3E30"/>
    <w:rsid w:val="007F41E3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7AA"/>
    <w:rsid w:val="008138FF"/>
    <w:rsid w:val="00813961"/>
    <w:rsid w:val="00813A90"/>
    <w:rsid w:val="00813D2F"/>
    <w:rsid w:val="00813E1B"/>
    <w:rsid w:val="008141A8"/>
    <w:rsid w:val="00814617"/>
    <w:rsid w:val="00814887"/>
    <w:rsid w:val="00814F30"/>
    <w:rsid w:val="0081514B"/>
    <w:rsid w:val="00815506"/>
    <w:rsid w:val="0081556A"/>
    <w:rsid w:val="00815684"/>
    <w:rsid w:val="008158CA"/>
    <w:rsid w:val="0081591D"/>
    <w:rsid w:val="00816F1D"/>
    <w:rsid w:val="008170BF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439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712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CC0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2F2"/>
    <w:rsid w:val="008363BC"/>
    <w:rsid w:val="0083645E"/>
    <w:rsid w:val="008367D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9BB"/>
    <w:rsid w:val="00844CDA"/>
    <w:rsid w:val="00844F02"/>
    <w:rsid w:val="0084537B"/>
    <w:rsid w:val="0084589F"/>
    <w:rsid w:val="00845BCB"/>
    <w:rsid w:val="00845E25"/>
    <w:rsid w:val="00845FB6"/>
    <w:rsid w:val="00846079"/>
    <w:rsid w:val="008460E7"/>
    <w:rsid w:val="00846ADC"/>
    <w:rsid w:val="00847986"/>
    <w:rsid w:val="00847E3D"/>
    <w:rsid w:val="00847FBE"/>
    <w:rsid w:val="008504AE"/>
    <w:rsid w:val="00850522"/>
    <w:rsid w:val="00850BFD"/>
    <w:rsid w:val="00851032"/>
    <w:rsid w:val="008518D5"/>
    <w:rsid w:val="00851B46"/>
    <w:rsid w:val="00851ED3"/>
    <w:rsid w:val="0085206F"/>
    <w:rsid w:val="008525B8"/>
    <w:rsid w:val="0085270B"/>
    <w:rsid w:val="00852812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15A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7B"/>
    <w:rsid w:val="00861BBD"/>
    <w:rsid w:val="00861E70"/>
    <w:rsid w:val="00862525"/>
    <w:rsid w:val="00862900"/>
    <w:rsid w:val="008636F1"/>
    <w:rsid w:val="00863F08"/>
    <w:rsid w:val="00865640"/>
    <w:rsid w:val="00865AFF"/>
    <w:rsid w:val="00865E4E"/>
    <w:rsid w:val="00865FFF"/>
    <w:rsid w:val="008664F2"/>
    <w:rsid w:val="0086679A"/>
    <w:rsid w:val="008668CC"/>
    <w:rsid w:val="0086696A"/>
    <w:rsid w:val="00867033"/>
    <w:rsid w:val="00867451"/>
    <w:rsid w:val="00867BDE"/>
    <w:rsid w:val="00867EFD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7D6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C60"/>
    <w:rsid w:val="00882F56"/>
    <w:rsid w:val="0088308A"/>
    <w:rsid w:val="008834A4"/>
    <w:rsid w:val="00883A6C"/>
    <w:rsid w:val="00883B45"/>
    <w:rsid w:val="008843DE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C81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48D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BE9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63D"/>
    <w:rsid w:val="008A493D"/>
    <w:rsid w:val="008A4AB3"/>
    <w:rsid w:val="008A4CC6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623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AB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B77BF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C61"/>
    <w:rsid w:val="008C2DA7"/>
    <w:rsid w:val="008C300E"/>
    <w:rsid w:val="008C3455"/>
    <w:rsid w:val="008C40BD"/>
    <w:rsid w:val="008C4147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F38"/>
    <w:rsid w:val="008D62BE"/>
    <w:rsid w:val="008D65CF"/>
    <w:rsid w:val="008D6901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D3F"/>
    <w:rsid w:val="008F5FB5"/>
    <w:rsid w:val="008F6035"/>
    <w:rsid w:val="008F608D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37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29C"/>
    <w:rsid w:val="00927488"/>
    <w:rsid w:val="00927756"/>
    <w:rsid w:val="00927BE5"/>
    <w:rsid w:val="00927EBD"/>
    <w:rsid w:val="009300F5"/>
    <w:rsid w:val="0093023F"/>
    <w:rsid w:val="0093041B"/>
    <w:rsid w:val="00930604"/>
    <w:rsid w:val="00930734"/>
    <w:rsid w:val="00930830"/>
    <w:rsid w:val="00930998"/>
    <w:rsid w:val="00930A29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3874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723"/>
    <w:rsid w:val="00937F28"/>
    <w:rsid w:val="00940147"/>
    <w:rsid w:val="009405CF"/>
    <w:rsid w:val="00940616"/>
    <w:rsid w:val="0094065B"/>
    <w:rsid w:val="00941046"/>
    <w:rsid w:val="0094118C"/>
    <w:rsid w:val="0094123E"/>
    <w:rsid w:val="00941256"/>
    <w:rsid w:val="0094137F"/>
    <w:rsid w:val="0094150C"/>
    <w:rsid w:val="009418B9"/>
    <w:rsid w:val="00941902"/>
    <w:rsid w:val="00941A5C"/>
    <w:rsid w:val="00941C50"/>
    <w:rsid w:val="00941E51"/>
    <w:rsid w:val="00941FA5"/>
    <w:rsid w:val="00942279"/>
    <w:rsid w:val="009424A0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135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747"/>
    <w:rsid w:val="00947AF9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58A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A8C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17B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B4F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32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351"/>
    <w:rsid w:val="009A1804"/>
    <w:rsid w:val="009A1A14"/>
    <w:rsid w:val="009A1BDE"/>
    <w:rsid w:val="009A25EE"/>
    <w:rsid w:val="009A2CE2"/>
    <w:rsid w:val="009A2DDE"/>
    <w:rsid w:val="009A2EDE"/>
    <w:rsid w:val="009A2F72"/>
    <w:rsid w:val="009A2FB7"/>
    <w:rsid w:val="009A306F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07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5A2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1EF9"/>
    <w:rsid w:val="009F1F6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C7"/>
    <w:rsid w:val="00A01021"/>
    <w:rsid w:val="00A010DD"/>
    <w:rsid w:val="00A01334"/>
    <w:rsid w:val="00A01391"/>
    <w:rsid w:val="00A016AF"/>
    <w:rsid w:val="00A01784"/>
    <w:rsid w:val="00A0179C"/>
    <w:rsid w:val="00A018E8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323"/>
    <w:rsid w:val="00A0555F"/>
    <w:rsid w:val="00A05595"/>
    <w:rsid w:val="00A058CA"/>
    <w:rsid w:val="00A05C98"/>
    <w:rsid w:val="00A05DBE"/>
    <w:rsid w:val="00A05E8E"/>
    <w:rsid w:val="00A05EB0"/>
    <w:rsid w:val="00A06129"/>
    <w:rsid w:val="00A06180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2F16"/>
    <w:rsid w:val="00A13291"/>
    <w:rsid w:val="00A132A7"/>
    <w:rsid w:val="00A136C1"/>
    <w:rsid w:val="00A13AFA"/>
    <w:rsid w:val="00A141E2"/>
    <w:rsid w:val="00A1475E"/>
    <w:rsid w:val="00A147B9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12F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0CF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5261"/>
    <w:rsid w:val="00A35B4F"/>
    <w:rsid w:val="00A35E32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2A2"/>
    <w:rsid w:val="00A43642"/>
    <w:rsid w:val="00A437D9"/>
    <w:rsid w:val="00A4394C"/>
    <w:rsid w:val="00A43ED0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048"/>
    <w:rsid w:val="00A46277"/>
    <w:rsid w:val="00A46440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1EAD"/>
    <w:rsid w:val="00A52016"/>
    <w:rsid w:val="00A5256B"/>
    <w:rsid w:val="00A52665"/>
    <w:rsid w:val="00A52F8D"/>
    <w:rsid w:val="00A537C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C61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0C0F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7A0"/>
    <w:rsid w:val="00A65D44"/>
    <w:rsid w:val="00A65D5A"/>
    <w:rsid w:val="00A65F36"/>
    <w:rsid w:val="00A661B6"/>
    <w:rsid w:val="00A6624C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2CB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108"/>
    <w:rsid w:val="00A71297"/>
    <w:rsid w:val="00A71454"/>
    <w:rsid w:val="00A715FA"/>
    <w:rsid w:val="00A7162B"/>
    <w:rsid w:val="00A71DAD"/>
    <w:rsid w:val="00A71E1B"/>
    <w:rsid w:val="00A724C6"/>
    <w:rsid w:val="00A72731"/>
    <w:rsid w:val="00A727A3"/>
    <w:rsid w:val="00A728A8"/>
    <w:rsid w:val="00A72AF5"/>
    <w:rsid w:val="00A72E9A"/>
    <w:rsid w:val="00A7321C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59"/>
    <w:rsid w:val="00A751E9"/>
    <w:rsid w:val="00A75B16"/>
    <w:rsid w:val="00A76190"/>
    <w:rsid w:val="00A76712"/>
    <w:rsid w:val="00A769C0"/>
    <w:rsid w:val="00A769D7"/>
    <w:rsid w:val="00A76B1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972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4E6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5E7D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18F"/>
    <w:rsid w:val="00AA0411"/>
    <w:rsid w:val="00AA0A89"/>
    <w:rsid w:val="00AA165F"/>
    <w:rsid w:val="00AA1D8E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74E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92C"/>
    <w:rsid w:val="00AB59CF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B7D0A"/>
    <w:rsid w:val="00AB7F97"/>
    <w:rsid w:val="00AC0181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8C9"/>
    <w:rsid w:val="00AC5BA3"/>
    <w:rsid w:val="00AC640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C5"/>
    <w:rsid w:val="00AD1AD1"/>
    <w:rsid w:val="00AD1D6C"/>
    <w:rsid w:val="00AD1FAF"/>
    <w:rsid w:val="00AD2500"/>
    <w:rsid w:val="00AD25B1"/>
    <w:rsid w:val="00AD26B9"/>
    <w:rsid w:val="00AD2E13"/>
    <w:rsid w:val="00AD31AA"/>
    <w:rsid w:val="00AD3272"/>
    <w:rsid w:val="00AD3446"/>
    <w:rsid w:val="00AD3878"/>
    <w:rsid w:val="00AD4B77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4D9"/>
    <w:rsid w:val="00AD7549"/>
    <w:rsid w:val="00AD75C9"/>
    <w:rsid w:val="00AD7699"/>
    <w:rsid w:val="00AD7912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D0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49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508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497B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6E5D"/>
    <w:rsid w:val="00AF71EC"/>
    <w:rsid w:val="00AF7212"/>
    <w:rsid w:val="00AF7300"/>
    <w:rsid w:val="00AF75D1"/>
    <w:rsid w:val="00AF776A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DB2"/>
    <w:rsid w:val="00B02EA3"/>
    <w:rsid w:val="00B03BBC"/>
    <w:rsid w:val="00B03FA1"/>
    <w:rsid w:val="00B043AE"/>
    <w:rsid w:val="00B045AA"/>
    <w:rsid w:val="00B045F4"/>
    <w:rsid w:val="00B05019"/>
    <w:rsid w:val="00B056C1"/>
    <w:rsid w:val="00B0583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53B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DD8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20"/>
    <w:rsid w:val="00B17FA7"/>
    <w:rsid w:val="00B2003A"/>
    <w:rsid w:val="00B20611"/>
    <w:rsid w:val="00B20AF1"/>
    <w:rsid w:val="00B2101A"/>
    <w:rsid w:val="00B21545"/>
    <w:rsid w:val="00B21802"/>
    <w:rsid w:val="00B2186E"/>
    <w:rsid w:val="00B21F89"/>
    <w:rsid w:val="00B22031"/>
    <w:rsid w:val="00B22187"/>
    <w:rsid w:val="00B224EA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5E1B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8D7"/>
    <w:rsid w:val="00B36923"/>
    <w:rsid w:val="00B36BC3"/>
    <w:rsid w:val="00B36C1B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3B6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47D16"/>
    <w:rsid w:val="00B5000A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595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596B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C05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86F"/>
    <w:rsid w:val="00B72A1F"/>
    <w:rsid w:val="00B72BE6"/>
    <w:rsid w:val="00B73055"/>
    <w:rsid w:val="00B73158"/>
    <w:rsid w:val="00B73A16"/>
    <w:rsid w:val="00B73B09"/>
    <w:rsid w:val="00B73DEC"/>
    <w:rsid w:val="00B73F48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1C26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892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DAA"/>
    <w:rsid w:val="00BA3FF1"/>
    <w:rsid w:val="00BA42FF"/>
    <w:rsid w:val="00BA459C"/>
    <w:rsid w:val="00BA4649"/>
    <w:rsid w:val="00BA4804"/>
    <w:rsid w:val="00BA4E1B"/>
    <w:rsid w:val="00BA4E35"/>
    <w:rsid w:val="00BA4EA7"/>
    <w:rsid w:val="00BA525E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433"/>
    <w:rsid w:val="00BB0573"/>
    <w:rsid w:val="00BB088C"/>
    <w:rsid w:val="00BB0D01"/>
    <w:rsid w:val="00BB0FBF"/>
    <w:rsid w:val="00BB11F7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3D5"/>
    <w:rsid w:val="00BB449B"/>
    <w:rsid w:val="00BB44F4"/>
    <w:rsid w:val="00BB471F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A68"/>
    <w:rsid w:val="00BB6CEB"/>
    <w:rsid w:val="00BB6EAF"/>
    <w:rsid w:val="00BB707E"/>
    <w:rsid w:val="00BB749B"/>
    <w:rsid w:val="00BB74F6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5F"/>
    <w:rsid w:val="00BC33F0"/>
    <w:rsid w:val="00BC33F2"/>
    <w:rsid w:val="00BC356E"/>
    <w:rsid w:val="00BC39A0"/>
    <w:rsid w:val="00BC3C25"/>
    <w:rsid w:val="00BC3FEE"/>
    <w:rsid w:val="00BC4105"/>
    <w:rsid w:val="00BC4703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6A2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B0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4EB7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372"/>
    <w:rsid w:val="00BF1709"/>
    <w:rsid w:val="00BF1827"/>
    <w:rsid w:val="00BF19B7"/>
    <w:rsid w:val="00BF1CC8"/>
    <w:rsid w:val="00BF2236"/>
    <w:rsid w:val="00BF23B6"/>
    <w:rsid w:val="00BF2422"/>
    <w:rsid w:val="00BF26EF"/>
    <w:rsid w:val="00BF2808"/>
    <w:rsid w:val="00BF2D88"/>
    <w:rsid w:val="00BF36D6"/>
    <w:rsid w:val="00BF3A18"/>
    <w:rsid w:val="00BF3E98"/>
    <w:rsid w:val="00BF3FED"/>
    <w:rsid w:val="00BF472E"/>
    <w:rsid w:val="00BF48B4"/>
    <w:rsid w:val="00BF5211"/>
    <w:rsid w:val="00BF530B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8D"/>
    <w:rsid w:val="00C04AB8"/>
    <w:rsid w:val="00C04B0A"/>
    <w:rsid w:val="00C04BDD"/>
    <w:rsid w:val="00C04C8B"/>
    <w:rsid w:val="00C04D83"/>
    <w:rsid w:val="00C0512C"/>
    <w:rsid w:val="00C051FE"/>
    <w:rsid w:val="00C05324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48E"/>
    <w:rsid w:val="00C145B2"/>
    <w:rsid w:val="00C14D5B"/>
    <w:rsid w:val="00C14DCE"/>
    <w:rsid w:val="00C14FEA"/>
    <w:rsid w:val="00C151DF"/>
    <w:rsid w:val="00C155AF"/>
    <w:rsid w:val="00C159BB"/>
    <w:rsid w:val="00C159D5"/>
    <w:rsid w:val="00C15E63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27CF5"/>
    <w:rsid w:val="00C30307"/>
    <w:rsid w:val="00C304F7"/>
    <w:rsid w:val="00C306F8"/>
    <w:rsid w:val="00C30723"/>
    <w:rsid w:val="00C3072E"/>
    <w:rsid w:val="00C3096B"/>
    <w:rsid w:val="00C312FA"/>
    <w:rsid w:val="00C318CF"/>
    <w:rsid w:val="00C31A21"/>
    <w:rsid w:val="00C31DC3"/>
    <w:rsid w:val="00C3249E"/>
    <w:rsid w:val="00C32648"/>
    <w:rsid w:val="00C3281D"/>
    <w:rsid w:val="00C329D0"/>
    <w:rsid w:val="00C32C0E"/>
    <w:rsid w:val="00C32EFB"/>
    <w:rsid w:val="00C3310C"/>
    <w:rsid w:val="00C333BE"/>
    <w:rsid w:val="00C33504"/>
    <w:rsid w:val="00C33ADB"/>
    <w:rsid w:val="00C33B27"/>
    <w:rsid w:val="00C33F1F"/>
    <w:rsid w:val="00C3400C"/>
    <w:rsid w:val="00C34437"/>
    <w:rsid w:val="00C344A6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6FEC"/>
    <w:rsid w:val="00C4764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060"/>
    <w:rsid w:val="00C54112"/>
    <w:rsid w:val="00C549E2"/>
    <w:rsid w:val="00C54BAD"/>
    <w:rsid w:val="00C54C95"/>
    <w:rsid w:val="00C54CFB"/>
    <w:rsid w:val="00C54FEE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A9F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986"/>
    <w:rsid w:val="00C659EE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291"/>
    <w:rsid w:val="00C734C2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2B9"/>
    <w:rsid w:val="00C755B1"/>
    <w:rsid w:val="00C75988"/>
    <w:rsid w:val="00C75D9E"/>
    <w:rsid w:val="00C76BC4"/>
    <w:rsid w:val="00C7758F"/>
    <w:rsid w:val="00C7793C"/>
    <w:rsid w:val="00C77E6E"/>
    <w:rsid w:val="00C80187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1BA8"/>
    <w:rsid w:val="00C82B02"/>
    <w:rsid w:val="00C82C38"/>
    <w:rsid w:val="00C82E1A"/>
    <w:rsid w:val="00C831AC"/>
    <w:rsid w:val="00C83538"/>
    <w:rsid w:val="00C83A8E"/>
    <w:rsid w:val="00C843B0"/>
    <w:rsid w:val="00C846E4"/>
    <w:rsid w:val="00C84EAB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9BE"/>
    <w:rsid w:val="00C86BC7"/>
    <w:rsid w:val="00C86C13"/>
    <w:rsid w:val="00C86C88"/>
    <w:rsid w:val="00C86DE1"/>
    <w:rsid w:val="00C86F91"/>
    <w:rsid w:val="00C8748E"/>
    <w:rsid w:val="00C8774B"/>
    <w:rsid w:val="00C87760"/>
    <w:rsid w:val="00C8786E"/>
    <w:rsid w:val="00C87C27"/>
    <w:rsid w:val="00C903E5"/>
    <w:rsid w:val="00C904E9"/>
    <w:rsid w:val="00C90E0A"/>
    <w:rsid w:val="00C912ED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0DCD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0F53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5FF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4E6"/>
    <w:rsid w:val="00CC665E"/>
    <w:rsid w:val="00CC6A71"/>
    <w:rsid w:val="00CC6F32"/>
    <w:rsid w:val="00CC7C92"/>
    <w:rsid w:val="00CD075C"/>
    <w:rsid w:val="00CD0C96"/>
    <w:rsid w:val="00CD0E25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7F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606"/>
    <w:rsid w:val="00CE66DD"/>
    <w:rsid w:val="00CE6788"/>
    <w:rsid w:val="00CE687C"/>
    <w:rsid w:val="00CE6B63"/>
    <w:rsid w:val="00CE6BC1"/>
    <w:rsid w:val="00CE6F2D"/>
    <w:rsid w:val="00CE7632"/>
    <w:rsid w:val="00CE7723"/>
    <w:rsid w:val="00CE7CED"/>
    <w:rsid w:val="00CE7DC7"/>
    <w:rsid w:val="00CF0023"/>
    <w:rsid w:val="00CF004B"/>
    <w:rsid w:val="00CF07E4"/>
    <w:rsid w:val="00CF0A3E"/>
    <w:rsid w:val="00CF0F2F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6D91"/>
    <w:rsid w:val="00CF72EA"/>
    <w:rsid w:val="00CF76DB"/>
    <w:rsid w:val="00CF7BC9"/>
    <w:rsid w:val="00D003C7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A9D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57"/>
    <w:rsid w:val="00D1316D"/>
    <w:rsid w:val="00D131AA"/>
    <w:rsid w:val="00D1361A"/>
    <w:rsid w:val="00D13A92"/>
    <w:rsid w:val="00D13B83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5A34"/>
    <w:rsid w:val="00D165CB"/>
    <w:rsid w:val="00D166B8"/>
    <w:rsid w:val="00D16709"/>
    <w:rsid w:val="00D1699C"/>
    <w:rsid w:val="00D16AB5"/>
    <w:rsid w:val="00D16EF7"/>
    <w:rsid w:val="00D16F42"/>
    <w:rsid w:val="00D1749D"/>
    <w:rsid w:val="00D17638"/>
    <w:rsid w:val="00D1799E"/>
    <w:rsid w:val="00D2047A"/>
    <w:rsid w:val="00D204A0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41FC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273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2E1"/>
    <w:rsid w:val="00D36692"/>
    <w:rsid w:val="00D3676C"/>
    <w:rsid w:val="00D368FC"/>
    <w:rsid w:val="00D373C0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37A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8F5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5A77"/>
    <w:rsid w:val="00D5637B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770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5A7"/>
    <w:rsid w:val="00D8466B"/>
    <w:rsid w:val="00D84B48"/>
    <w:rsid w:val="00D84E17"/>
    <w:rsid w:val="00D84E74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585"/>
    <w:rsid w:val="00D917EA"/>
    <w:rsid w:val="00D91868"/>
    <w:rsid w:val="00D91E99"/>
    <w:rsid w:val="00D91F7D"/>
    <w:rsid w:val="00D91FFE"/>
    <w:rsid w:val="00D922B0"/>
    <w:rsid w:val="00D92433"/>
    <w:rsid w:val="00D926CA"/>
    <w:rsid w:val="00D92BB0"/>
    <w:rsid w:val="00D92C9D"/>
    <w:rsid w:val="00D92CCD"/>
    <w:rsid w:val="00D931A6"/>
    <w:rsid w:val="00D935DD"/>
    <w:rsid w:val="00D9392F"/>
    <w:rsid w:val="00D93D50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5E3"/>
    <w:rsid w:val="00DA49AF"/>
    <w:rsid w:val="00DA4CFB"/>
    <w:rsid w:val="00DA507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6933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5AC7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74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539"/>
    <w:rsid w:val="00DC399B"/>
    <w:rsid w:val="00DC3BA7"/>
    <w:rsid w:val="00DC3F22"/>
    <w:rsid w:val="00DC4383"/>
    <w:rsid w:val="00DC43AE"/>
    <w:rsid w:val="00DC4406"/>
    <w:rsid w:val="00DC48D0"/>
    <w:rsid w:val="00DC4A30"/>
    <w:rsid w:val="00DC4D3F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516E"/>
    <w:rsid w:val="00DD56FE"/>
    <w:rsid w:val="00DD612D"/>
    <w:rsid w:val="00DD646A"/>
    <w:rsid w:val="00DD66CA"/>
    <w:rsid w:val="00DD69D3"/>
    <w:rsid w:val="00DD6DED"/>
    <w:rsid w:val="00DD7737"/>
    <w:rsid w:val="00DD778A"/>
    <w:rsid w:val="00DD79F3"/>
    <w:rsid w:val="00DD7A8C"/>
    <w:rsid w:val="00DD7DA7"/>
    <w:rsid w:val="00DE0055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A5F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7F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D3"/>
    <w:rsid w:val="00DE7CEA"/>
    <w:rsid w:val="00DF0043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6D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D5A"/>
    <w:rsid w:val="00DF6E11"/>
    <w:rsid w:val="00DF711F"/>
    <w:rsid w:val="00DF73AF"/>
    <w:rsid w:val="00DF785B"/>
    <w:rsid w:val="00DF7C5E"/>
    <w:rsid w:val="00E00103"/>
    <w:rsid w:val="00E00455"/>
    <w:rsid w:val="00E00511"/>
    <w:rsid w:val="00E00A26"/>
    <w:rsid w:val="00E00C68"/>
    <w:rsid w:val="00E00CBF"/>
    <w:rsid w:val="00E01244"/>
    <w:rsid w:val="00E01394"/>
    <w:rsid w:val="00E01595"/>
    <w:rsid w:val="00E0193B"/>
    <w:rsid w:val="00E01988"/>
    <w:rsid w:val="00E01A53"/>
    <w:rsid w:val="00E01E3F"/>
    <w:rsid w:val="00E02116"/>
    <w:rsid w:val="00E0258C"/>
    <w:rsid w:val="00E02610"/>
    <w:rsid w:val="00E026E7"/>
    <w:rsid w:val="00E02987"/>
    <w:rsid w:val="00E03051"/>
    <w:rsid w:val="00E035FC"/>
    <w:rsid w:val="00E03EA3"/>
    <w:rsid w:val="00E03EC2"/>
    <w:rsid w:val="00E0411C"/>
    <w:rsid w:val="00E04144"/>
    <w:rsid w:val="00E0426E"/>
    <w:rsid w:val="00E044CA"/>
    <w:rsid w:val="00E04AC4"/>
    <w:rsid w:val="00E05080"/>
    <w:rsid w:val="00E05245"/>
    <w:rsid w:val="00E053F2"/>
    <w:rsid w:val="00E063AE"/>
    <w:rsid w:val="00E0679F"/>
    <w:rsid w:val="00E06B9D"/>
    <w:rsid w:val="00E06FCD"/>
    <w:rsid w:val="00E0704D"/>
    <w:rsid w:val="00E07301"/>
    <w:rsid w:val="00E07414"/>
    <w:rsid w:val="00E079D1"/>
    <w:rsid w:val="00E07BDF"/>
    <w:rsid w:val="00E07E1B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03"/>
    <w:rsid w:val="00E14BAF"/>
    <w:rsid w:val="00E150B4"/>
    <w:rsid w:val="00E15ED0"/>
    <w:rsid w:val="00E166D3"/>
    <w:rsid w:val="00E16C09"/>
    <w:rsid w:val="00E16DED"/>
    <w:rsid w:val="00E16E10"/>
    <w:rsid w:val="00E17042"/>
    <w:rsid w:val="00E173B8"/>
    <w:rsid w:val="00E17CB8"/>
    <w:rsid w:val="00E17CF4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6F4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659C"/>
    <w:rsid w:val="00E26D63"/>
    <w:rsid w:val="00E26F09"/>
    <w:rsid w:val="00E27098"/>
    <w:rsid w:val="00E27172"/>
    <w:rsid w:val="00E275D3"/>
    <w:rsid w:val="00E27792"/>
    <w:rsid w:val="00E278B7"/>
    <w:rsid w:val="00E279E5"/>
    <w:rsid w:val="00E27B19"/>
    <w:rsid w:val="00E27CB5"/>
    <w:rsid w:val="00E27D8A"/>
    <w:rsid w:val="00E27E91"/>
    <w:rsid w:val="00E30270"/>
    <w:rsid w:val="00E304AD"/>
    <w:rsid w:val="00E30B03"/>
    <w:rsid w:val="00E30BB5"/>
    <w:rsid w:val="00E30DD6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4CA8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ACD"/>
    <w:rsid w:val="00E50F2A"/>
    <w:rsid w:val="00E5105F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220"/>
    <w:rsid w:val="00E603B4"/>
    <w:rsid w:val="00E6072B"/>
    <w:rsid w:val="00E615E2"/>
    <w:rsid w:val="00E617B4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B33"/>
    <w:rsid w:val="00E70F71"/>
    <w:rsid w:val="00E712D6"/>
    <w:rsid w:val="00E718A7"/>
    <w:rsid w:val="00E7197B"/>
    <w:rsid w:val="00E71A4B"/>
    <w:rsid w:val="00E71E84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2C4"/>
    <w:rsid w:val="00E76514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674"/>
    <w:rsid w:val="00E827AF"/>
    <w:rsid w:val="00E82CA1"/>
    <w:rsid w:val="00E8346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87A17"/>
    <w:rsid w:val="00E87E33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284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97E45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431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B9F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495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1C4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5B9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052"/>
    <w:rsid w:val="00EE2486"/>
    <w:rsid w:val="00EE2B79"/>
    <w:rsid w:val="00EE2CC7"/>
    <w:rsid w:val="00EE2D2F"/>
    <w:rsid w:val="00EE2E27"/>
    <w:rsid w:val="00EE34B7"/>
    <w:rsid w:val="00EE3888"/>
    <w:rsid w:val="00EE3D36"/>
    <w:rsid w:val="00EE3D39"/>
    <w:rsid w:val="00EE4005"/>
    <w:rsid w:val="00EE411A"/>
    <w:rsid w:val="00EE4281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3C5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B99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8A7"/>
    <w:rsid w:val="00F07DF5"/>
    <w:rsid w:val="00F07E33"/>
    <w:rsid w:val="00F10114"/>
    <w:rsid w:val="00F1034C"/>
    <w:rsid w:val="00F103C8"/>
    <w:rsid w:val="00F10435"/>
    <w:rsid w:val="00F106EC"/>
    <w:rsid w:val="00F107C1"/>
    <w:rsid w:val="00F10B31"/>
    <w:rsid w:val="00F10E87"/>
    <w:rsid w:val="00F10F46"/>
    <w:rsid w:val="00F111EE"/>
    <w:rsid w:val="00F11222"/>
    <w:rsid w:val="00F11330"/>
    <w:rsid w:val="00F114E1"/>
    <w:rsid w:val="00F116C8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17F2D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897"/>
    <w:rsid w:val="00F22C0B"/>
    <w:rsid w:val="00F22ED8"/>
    <w:rsid w:val="00F235E8"/>
    <w:rsid w:val="00F23A83"/>
    <w:rsid w:val="00F23DD2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15F"/>
    <w:rsid w:val="00F25306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11"/>
    <w:rsid w:val="00F3166A"/>
    <w:rsid w:val="00F31A83"/>
    <w:rsid w:val="00F31DF7"/>
    <w:rsid w:val="00F31E49"/>
    <w:rsid w:val="00F320ED"/>
    <w:rsid w:val="00F32189"/>
    <w:rsid w:val="00F321BE"/>
    <w:rsid w:val="00F321C4"/>
    <w:rsid w:val="00F325BF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538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1C2"/>
    <w:rsid w:val="00F54361"/>
    <w:rsid w:val="00F545F4"/>
    <w:rsid w:val="00F546BC"/>
    <w:rsid w:val="00F54754"/>
    <w:rsid w:val="00F54D6D"/>
    <w:rsid w:val="00F551BF"/>
    <w:rsid w:val="00F55367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823"/>
    <w:rsid w:val="00F60D59"/>
    <w:rsid w:val="00F60EEE"/>
    <w:rsid w:val="00F60FDE"/>
    <w:rsid w:val="00F61194"/>
    <w:rsid w:val="00F61278"/>
    <w:rsid w:val="00F6146F"/>
    <w:rsid w:val="00F61486"/>
    <w:rsid w:val="00F61695"/>
    <w:rsid w:val="00F617E8"/>
    <w:rsid w:val="00F61A26"/>
    <w:rsid w:val="00F61BB0"/>
    <w:rsid w:val="00F61D25"/>
    <w:rsid w:val="00F61F20"/>
    <w:rsid w:val="00F62251"/>
    <w:rsid w:val="00F627A5"/>
    <w:rsid w:val="00F62858"/>
    <w:rsid w:val="00F62906"/>
    <w:rsid w:val="00F62E35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D8A"/>
    <w:rsid w:val="00F65FC1"/>
    <w:rsid w:val="00F66077"/>
    <w:rsid w:val="00F661F0"/>
    <w:rsid w:val="00F662F4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64A"/>
    <w:rsid w:val="00F7279D"/>
    <w:rsid w:val="00F72A16"/>
    <w:rsid w:val="00F72AAF"/>
    <w:rsid w:val="00F72C22"/>
    <w:rsid w:val="00F72C53"/>
    <w:rsid w:val="00F72FB4"/>
    <w:rsid w:val="00F72FCD"/>
    <w:rsid w:val="00F742E5"/>
    <w:rsid w:val="00F74410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214"/>
    <w:rsid w:val="00F80349"/>
    <w:rsid w:val="00F80A59"/>
    <w:rsid w:val="00F80C80"/>
    <w:rsid w:val="00F81148"/>
    <w:rsid w:val="00F815D1"/>
    <w:rsid w:val="00F81629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6A6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1E6"/>
    <w:rsid w:val="00F905D9"/>
    <w:rsid w:val="00F908DD"/>
    <w:rsid w:val="00F9093C"/>
    <w:rsid w:val="00F90A53"/>
    <w:rsid w:val="00F90F60"/>
    <w:rsid w:val="00F9103C"/>
    <w:rsid w:val="00F91285"/>
    <w:rsid w:val="00F912B9"/>
    <w:rsid w:val="00F91409"/>
    <w:rsid w:val="00F9144B"/>
    <w:rsid w:val="00F915EC"/>
    <w:rsid w:val="00F918E5"/>
    <w:rsid w:val="00F9191C"/>
    <w:rsid w:val="00F91DA8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31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39"/>
    <w:rsid w:val="00FB0567"/>
    <w:rsid w:val="00FB05F7"/>
    <w:rsid w:val="00FB083A"/>
    <w:rsid w:val="00FB0BAA"/>
    <w:rsid w:val="00FB0BF0"/>
    <w:rsid w:val="00FB0C66"/>
    <w:rsid w:val="00FB11CA"/>
    <w:rsid w:val="00FB1322"/>
    <w:rsid w:val="00FB13AD"/>
    <w:rsid w:val="00FB17AC"/>
    <w:rsid w:val="00FB1919"/>
    <w:rsid w:val="00FB19DF"/>
    <w:rsid w:val="00FB204E"/>
    <w:rsid w:val="00FB21EA"/>
    <w:rsid w:val="00FB279D"/>
    <w:rsid w:val="00FB2854"/>
    <w:rsid w:val="00FB2AC4"/>
    <w:rsid w:val="00FB2B4F"/>
    <w:rsid w:val="00FB30D1"/>
    <w:rsid w:val="00FB34FA"/>
    <w:rsid w:val="00FB3D61"/>
    <w:rsid w:val="00FB3F2C"/>
    <w:rsid w:val="00FB455B"/>
    <w:rsid w:val="00FB4C36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BF5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8E0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4A"/>
    <w:rsid w:val="00FC6EF9"/>
    <w:rsid w:val="00FC6F0F"/>
    <w:rsid w:val="00FC7342"/>
    <w:rsid w:val="00FC73F5"/>
    <w:rsid w:val="00FC74D2"/>
    <w:rsid w:val="00FC79A6"/>
    <w:rsid w:val="00FC7E04"/>
    <w:rsid w:val="00FD02A5"/>
    <w:rsid w:val="00FD0A2B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1EF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AE3"/>
    <w:rsid w:val="00FE0BBE"/>
    <w:rsid w:val="00FE0FBD"/>
    <w:rsid w:val="00FE0FF8"/>
    <w:rsid w:val="00FE12AC"/>
    <w:rsid w:val="00FE17F3"/>
    <w:rsid w:val="00FE184B"/>
    <w:rsid w:val="00FE18A5"/>
    <w:rsid w:val="00FE2009"/>
    <w:rsid w:val="00FE22E1"/>
    <w:rsid w:val="00FE23DD"/>
    <w:rsid w:val="00FE264B"/>
    <w:rsid w:val="00FE2DDF"/>
    <w:rsid w:val="00FE2F08"/>
    <w:rsid w:val="00FE3242"/>
    <w:rsid w:val="00FE32A1"/>
    <w:rsid w:val="00FE35AC"/>
    <w:rsid w:val="00FE3BD2"/>
    <w:rsid w:val="00FE47C8"/>
    <w:rsid w:val="00FE5172"/>
    <w:rsid w:val="00FE5210"/>
    <w:rsid w:val="00FE5338"/>
    <w:rsid w:val="00FE559C"/>
    <w:rsid w:val="00FE5853"/>
    <w:rsid w:val="00FE5A9C"/>
    <w:rsid w:val="00FE5CD5"/>
    <w:rsid w:val="00FE5E47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418"/>
    <w:rsid w:val="00FF4522"/>
    <w:rsid w:val="00FF4A3B"/>
    <w:rsid w:val="00FF5398"/>
    <w:rsid w:val="00FF5552"/>
    <w:rsid w:val="00FF5600"/>
    <w:rsid w:val="00FF5617"/>
    <w:rsid w:val="00FF5F04"/>
    <w:rsid w:val="00FF5F2A"/>
    <w:rsid w:val="00FF5FD2"/>
    <w:rsid w:val="00FF6015"/>
    <w:rsid w:val="00FF6586"/>
    <w:rsid w:val="00FF6663"/>
    <w:rsid w:val="00FF6E56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C2CAE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42">
    <w:name w:val="Обычный4"/>
    <w:rsid w:val="00C659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Знак1"/>
    <w:basedOn w:val="a1"/>
    <w:rsid w:val="00C65986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36">
    <w:name w:val="Абзац списка3"/>
    <w:basedOn w:val="a1"/>
    <w:rsid w:val="00C659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бычный5"/>
    <w:rsid w:val="002241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Знак1"/>
    <w:basedOn w:val="a1"/>
    <w:rsid w:val="0022414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43">
    <w:name w:val="Абзац списка4"/>
    <w:basedOn w:val="a1"/>
    <w:rsid w:val="002241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maramrks@mail.ru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9A2E-EC8C-43F9-B695-5C4B6287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20964</TotalTime>
  <Pages>36</Pages>
  <Words>35578</Words>
  <Characters>202799</Characters>
  <Application>Microsoft Office Word</Application>
  <DocSecurity>0</DocSecurity>
  <Lines>1689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9318</cp:revision>
  <cp:lastPrinted>2014-09-10T09:08:00Z</cp:lastPrinted>
  <dcterms:created xsi:type="dcterms:W3CDTF">2014-06-25T06:36:00Z</dcterms:created>
  <dcterms:modified xsi:type="dcterms:W3CDTF">2016-09-02T09:00:00Z</dcterms:modified>
</cp:coreProperties>
</file>